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5A6AF" w14:textId="24DF89FB" w:rsidR="00970570" w:rsidRPr="001A4E16" w:rsidRDefault="00BB70AF" w:rsidP="00173797">
      <w:pPr>
        <w:pStyle w:val="2"/>
        <w:jc w:val="center"/>
        <w:rPr>
          <w:rFonts w:cs="함초롬돋움"/>
          <w:sz w:val="24"/>
          <w:szCs w:val="20"/>
        </w:rPr>
      </w:pPr>
      <w:r w:rsidRPr="001A4E16">
        <w:rPr>
          <w:rFonts w:cs="함초롬돋움"/>
          <w:bCs w:val="0"/>
          <w:color w:val="000000" w:themeColor="text1"/>
          <w:sz w:val="24"/>
          <w:szCs w:val="20"/>
        </w:rPr>
        <w:t>DESIGNER APPLICATION FORM</w:t>
      </w:r>
    </w:p>
    <w:p w14:paraId="31EA2290" w14:textId="77777777" w:rsidR="00523E99" w:rsidRPr="001A4E16" w:rsidRDefault="00523E99" w:rsidP="00523E99">
      <w:pPr>
        <w:rPr>
          <w:rFonts w:cs="함초롬돋움"/>
          <w:sz w:val="20"/>
          <w:szCs w:val="20"/>
        </w:rPr>
      </w:pPr>
    </w:p>
    <w:p w14:paraId="7E3CB4AB" w14:textId="5BFB57CE" w:rsidR="00523E99" w:rsidRPr="001A4E16" w:rsidRDefault="00523E99" w:rsidP="00523E99">
      <w:pPr>
        <w:rPr>
          <w:rFonts w:ascii="Arial" w:hAnsi="Arial" w:cs="함초롬돋움"/>
          <w:sz w:val="20"/>
          <w:szCs w:val="20"/>
        </w:rPr>
      </w:pPr>
      <w:r w:rsidRPr="001A4E16">
        <w:rPr>
          <w:rFonts w:ascii="Arial" w:hAnsi="Arial" w:cs="함초롬돋움"/>
          <w:sz w:val="20"/>
          <w:szCs w:val="20"/>
        </w:rPr>
        <w:t xml:space="preserve">Seoul </w:t>
      </w:r>
      <w:r w:rsidR="00587145" w:rsidRPr="001A4E16">
        <w:rPr>
          <w:rFonts w:ascii="Arial" w:hAnsi="Arial" w:cs="함초롬돋움"/>
          <w:sz w:val="20"/>
          <w:szCs w:val="20"/>
        </w:rPr>
        <w:t xml:space="preserve">Kids Fashion Show </w:t>
      </w:r>
      <w:r w:rsidRPr="001A4E16">
        <w:rPr>
          <w:rFonts w:ascii="Arial" w:hAnsi="Arial" w:cs="함초롬돋움"/>
          <w:sz w:val="20"/>
          <w:szCs w:val="20"/>
        </w:rPr>
        <w:t xml:space="preserve">will be held on </w:t>
      </w:r>
      <w:r w:rsidR="00587145" w:rsidRPr="001A4E16">
        <w:rPr>
          <w:rFonts w:ascii="Arial" w:hAnsi="Arial" w:cs="함초롬돋움"/>
          <w:sz w:val="20"/>
          <w:szCs w:val="20"/>
        </w:rPr>
        <w:t>Sunday</w:t>
      </w:r>
      <w:r w:rsidR="0022015C" w:rsidRPr="001A4E16">
        <w:rPr>
          <w:rFonts w:ascii="Arial" w:hAnsi="Arial" w:cs="함초롬돋움"/>
          <w:sz w:val="20"/>
          <w:szCs w:val="20"/>
        </w:rPr>
        <w:t xml:space="preserve"> 2</w:t>
      </w:r>
      <w:r w:rsidR="00587145" w:rsidRPr="001A4E16">
        <w:rPr>
          <w:rFonts w:ascii="Arial" w:hAnsi="Arial" w:cs="함초롬돋움"/>
          <w:sz w:val="20"/>
          <w:szCs w:val="20"/>
        </w:rPr>
        <w:t>1</w:t>
      </w:r>
      <w:r w:rsidR="0022015C" w:rsidRPr="001A4E16">
        <w:rPr>
          <w:rFonts w:ascii="Arial" w:hAnsi="Arial" w:cs="함초롬돋움"/>
          <w:sz w:val="20"/>
          <w:szCs w:val="20"/>
        </w:rPr>
        <w:t xml:space="preserve"> October at </w:t>
      </w:r>
      <w:r w:rsidR="00587145" w:rsidRPr="001A4E16">
        <w:rPr>
          <w:rFonts w:ascii="Arial" w:hAnsi="Arial" w:cs="함초롬돋움"/>
          <w:sz w:val="20"/>
          <w:szCs w:val="20"/>
        </w:rPr>
        <w:t>Urban Space</w:t>
      </w:r>
      <w:r w:rsidR="0022015C" w:rsidRPr="001A4E16">
        <w:rPr>
          <w:rFonts w:ascii="Arial" w:hAnsi="Arial" w:cs="함초롬돋움"/>
          <w:sz w:val="20"/>
          <w:szCs w:val="20"/>
        </w:rPr>
        <w:t>, Seoul</w:t>
      </w:r>
    </w:p>
    <w:p w14:paraId="7462AC24" w14:textId="3857ACB5" w:rsidR="00523E99" w:rsidRPr="001A4E16" w:rsidRDefault="00F23C98" w:rsidP="00523E99">
      <w:pPr>
        <w:rPr>
          <w:rFonts w:ascii="Arial" w:hAnsi="Arial" w:cs="함초롬돋움"/>
          <w:sz w:val="20"/>
          <w:szCs w:val="20"/>
          <w:lang w:eastAsia="ko-KR"/>
        </w:rPr>
      </w:pPr>
      <w:r w:rsidRPr="001A4E16">
        <w:rPr>
          <w:rFonts w:ascii="맑은 고딕" w:eastAsia="맑은 고딕" w:hAnsi="맑은 고딕" w:cs="함초롬돋움" w:hint="eastAsia"/>
          <w:sz w:val="20"/>
          <w:szCs w:val="20"/>
          <w:lang w:eastAsia="ko-KR"/>
        </w:rPr>
        <w:t>서울</w:t>
      </w:r>
      <w:r w:rsidR="00587145" w:rsidRPr="001A4E16">
        <w:rPr>
          <w:rFonts w:ascii="맑은 고딕" w:eastAsia="맑은 고딕" w:hAnsi="맑은 고딕" w:cs="함초롬돋움" w:hint="eastAsia"/>
          <w:sz w:val="20"/>
          <w:szCs w:val="20"/>
          <w:lang w:eastAsia="ko-KR"/>
        </w:rPr>
        <w:t>키즈패션쇼는</w:t>
      </w:r>
      <w:r w:rsidRPr="001A4E16">
        <w:rPr>
          <w:rFonts w:ascii="맑은 고딕" w:eastAsia="맑은 고딕" w:hAnsi="맑은 고딕" w:cs="함초롬돋움" w:hint="eastAsia"/>
          <w:sz w:val="20"/>
          <w:szCs w:val="20"/>
          <w:lang w:eastAsia="ko-KR"/>
        </w:rPr>
        <w:t xml:space="preserve"> 10월 2</w:t>
      </w:r>
      <w:r w:rsidR="00587145" w:rsidRPr="001A4E16">
        <w:rPr>
          <w:rFonts w:ascii="맑은 고딕" w:eastAsia="맑은 고딕" w:hAnsi="맑은 고딕" w:cs="함초롬돋움"/>
          <w:sz w:val="20"/>
          <w:szCs w:val="20"/>
          <w:lang w:eastAsia="ko-KR"/>
        </w:rPr>
        <w:t>1</w:t>
      </w:r>
      <w:r w:rsidRPr="001A4E16">
        <w:rPr>
          <w:rFonts w:ascii="맑은 고딕" w:eastAsia="맑은 고딕" w:hAnsi="맑은 고딕" w:cs="함초롬돋움" w:hint="eastAsia"/>
          <w:sz w:val="20"/>
          <w:szCs w:val="20"/>
          <w:lang w:eastAsia="ko-KR"/>
        </w:rPr>
        <w:t xml:space="preserve">일 </w:t>
      </w:r>
      <w:r w:rsidR="00587145" w:rsidRPr="001A4E16">
        <w:rPr>
          <w:rFonts w:ascii="맑은 고딕" w:eastAsia="맑은 고딕" w:hAnsi="맑은 고딕" w:cs="함초롬돋움" w:hint="eastAsia"/>
          <w:sz w:val="20"/>
          <w:szCs w:val="20"/>
          <w:lang w:eastAsia="ko-KR"/>
        </w:rPr>
        <w:t>일</w:t>
      </w:r>
      <w:r w:rsidRPr="001A4E16">
        <w:rPr>
          <w:rFonts w:ascii="맑은 고딕" w:eastAsia="맑은 고딕" w:hAnsi="맑은 고딕" w:cs="함초롬돋움" w:hint="eastAsia"/>
          <w:sz w:val="20"/>
          <w:szCs w:val="20"/>
          <w:lang w:eastAsia="ko-KR"/>
        </w:rPr>
        <w:t xml:space="preserve">요일 서울 </w:t>
      </w:r>
      <w:r w:rsidR="00587145" w:rsidRPr="001A4E16">
        <w:rPr>
          <w:rFonts w:ascii="맑은 고딕" w:eastAsia="맑은 고딕" w:hAnsi="맑은 고딕" w:cs="함초롬돋움"/>
          <w:sz w:val="20"/>
          <w:szCs w:val="20"/>
          <w:lang w:eastAsia="ko-KR"/>
        </w:rPr>
        <w:t xml:space="preserve">Urban </w:t>
      </w:r>
      <w:proofErr w:type="gramStart"/>
      <w:r w:rsidR="00587145" w:rsidRPr="001A4E16">
        <w:rPr>
          <w:rFonts w:ascii="맑은 고딕" w:eastAsia="맑은 고딕" w:hAnsi="맑은 고딕" w:cs="함초롬돋움"/>
          <w:sz w:val="20"/>
          <w:szCs w:val="20"/>
          <w:lang w:eastAsia="ko-KR"/>
        </w:rPr>
        <w:t>Space</w:t>
      </w:r>
      <w:r w:rsidRPr="001A4E16">
        <w:rPr>
          <w:rFonts w:ascii="맑은 고딕" w:eastAsia="맑은 고딕" w:hAnsi="맑은 고딕" w:cs="함초롬돋움"/>
          <w:sz w:val="20"/>
          <w:szCs w:val="20"/>
          <w:lang w:eastAsia="ko-KR"/>
        </w:rPr>
        <w:t xml:space="preserve"> </w:t>
      </w:r>
      <w:r w:rsidRPr="001A4E16">
        <w:rPr>
          <w:rFonts w:ascii="맑은 고딕" w:eastAsia="맑은 고딕" w:hAnsi="맑은 고딕" w:cs="함초롬돋움" w:hint="eastAsia"/>
          <w:sz w:val="20"/>
          <w:szCs w:val="20"/>
          <w:lang w:eastAsia="ko-KR"/>
        </w:rPr>
        <w:t>에서</w:t>
      </w:r>
      <w:proofErr w:type="gramEnd"/>
      <w:r w:rsidRPr="001A4E16">
        <w:rPr>
          <w:rFonts w:ascii="맑은 고딕" w:eastAsia="맑은 고딕" w:hAnsi="맑은 고딕" w:cs="함초롬돋움" w:hint="eastAsia"/>
          <w:sz w:val="20"/>
          <w:szCs w:val="20"/>
          <w:lang w:eastAsia="ko-KR"/>
        </w:rPr>
        <w:t xml:space="preserve"> 열릴</w:t>
      </w:r>
      <w:r w:rsidR="00587145" w:rsidRPr="001A4E16">
        <w:rPr>
          <w:rFonts w:ascii="맑은 고딕" w:eastAsia="맑은 고딕" w:hAnsi="맑은 고딕" w:cs="함초롬돋움" w:hint="eastAsia"/>
          <w:sz w:val="20"/>
          <w:szCs w:val="20"/>
          <w:lang w:eastAsia="ko-KR"/>
        </w:rPr>
        <w:t xml:space="preserve"> </w:t>
      </w:r>
      <w:r w:rsidRPr="001A4E16">
        <w:rPr>
          <w:rFonts w:ascii="맑은 고딕" w:eastAsia="맑은 고딕" w:hAnsi="맑은 고딕" w:cs="함초롬돋움" w:hint="eastAsia"/>
          <w:sz w:val="20"/>
          <w:szCs w:val="20"/>
          <w:lang w:eastAsia="ko-KR"/>
        </w:rPr>
        <w:t>예정입니다.</w:t>
      </w:r>
    </w:p>
    <w:p w14:paraId="0872CB08" w14:textId="2601071B" w:rsidR="00523E99" w:rsidRPr="001A4E16" w:rsidRDefault="00523E99" w:rsidP="00523E99">
      <w:pPr>
        <w:rPr>
          <w:rFonts w:ascii="Arial" w:hAnsi="Arial" w:cs="함초롬돋움"/>
          <w:sz w:val="20"/>
          <w:szCs w:val="20"/>
        </w:rPr>
      </w:pPr>
      <w:r w:rsidRPr="001A4E16">
        <w:rPr>
          <w:rFonts w:ascii="Arial" w:hAnsi="Arial" w:cs="함초롬돋움"/>
          <w:sz w:val="20"/>
          <w:szCs w:val="20"/>
        </w:rPr>
        <w:t xml:space="preserve">To register your brand, please complete the following application form and return it to </w:t>
      </w:r>
      <w:r w:rsidR="00587145" w:rsidRPr="001A4E16">
        <w:rPr>
          <w:rStyle w:val="a5"/>
          <w:rFonts w:ascii="Arial" w:hAnsi="Arial" w:cs="함초롬돋움"/>
          <w:sz w:val="20"/>
          <w:szCs w:val="20"/>
        </w:rPr>
        <w:t>skfs@seoulkidsfashionshow.com</w:t>
      </w:r>
      <w:r w:rsidRPr="001A4E16">
        <w:rPr>
          <w:rFonts w:ascii="Arial" w:hAnsi="Arial" w:cs="함초롬돋움"/>
          <w:sz w:val="20"/>
          <w:szCs w:val="20"/>
        </w:rPr>
        <w:t xml:space="preserve"> by no later than </w:t>
      </w:r>
      <w:r w:rsidR="001A4E16" w:rsidRPr="001A4E16">
        <w:rPr>
          <w:rFonts w:ascii="Arial" w:hAnsi="Arial" w:cs="함초롬돋움"/>
          <w:sz w:val="20"/>
          <w:szCs w:val="20"/>
        </w:rPr>
        <w:t>5</w:t>
      </w:r>
      <w:r w:rsidR="00BB70AF" w:rsidRPr="001A4E16">
        <w:rPr>
          <w:rFonts w:ascii="Arial" w:hAnsi="Arial" w:cs="함초롬돋움"/>
          <w:sz w:val="20"/>
          <w:szCs w:val="20"/>
        </w:rPr>
        <w:t xml:space="preserve"> September</w:t>
      </w:r>
      <w:r w:rsidR="00587145" w:rsidRPr="001A4E16">
        <w:rPr>
          <w:rFonts w:ascii="Arial" w:hAnsi="Arial" w:cs="함초롬돋움"/>
          <w:sz w:val="20"/>
          <w:szCs w:val="20"/>
        </w:rPr>
        <w:t xml:space="preserve"> </w:t>
      </w:r>
      <w:r w:rsidRPr="001A4E16">
        <w:rPr>
          <w:rFonts w:ascii="Arial" w:hAnsi="Arial" w:cs="함초롬돋움"/>
          <w:sz w:val="20"/>
          <w:szCs w:val="20"/>
        </w:rPr>
        <w:t>201</w:t>
      </w:r>
      <w:r w:rsidR="00587145" w:rsidRPr="001A4E16">
        <w:rPr>
          <w:rFonts w:ascii="Arial" w:hAnsi="Arial" w:cs="함초롬돋움"/>
          <w:sz w:val="20"/>
          <w:szCs w:val="20"/>
        </w:rPr>
        <w:t>8</w:t>
      </w:r>
      <w:r w:rsidRPr="001A4E16">
        <w:rPr>
          <w:rFonts w:ascii="Arial" w:hAnsi="Arial" w:cs="함초롬돋움"/>
          <w:sz w:val="20"/>
          <w:szCs w:val="20"/>
        </w:rPr>
        <w:t>.</w:t>
      </w:r>
    </w:p>
    <w:p w14:paraId="2EBD1F67" w14:textId="77777777" w:rsidR="00BB70AF" w:rsidRPr="001A4E16" w:rsidRDefault="00BB70AF" w:rsidP="00523E99">
      <w:pPr>
        <w:rPr>
          <w:rFonts w:ascii="Arial" w:hAnsi="Arial" w:cs="함초롬돋움"/>
          <w:sz w:val="20"/>
          <w:szCs w:val="20"/>
        </w:rPr>
      </w:pPr>
    </w:p>
    <w:p w14:paraId="2A94A6A8" w14:textId="447A61A6" w:rsidR="00685209" w:rsidRPr="001A4E16" w:rsidRDefault="00F23C98" w:rsidP="00685209">
      <w:pPr>
        <w:rPr>
          <w:rStyle w:val="a5"/>
          <w:rFonts w:ascii="맑은 고딕" w:eastAsia="맑은 고딕" w:hAnsi="맑은 고딕" w:cs="함초롬돋움"/>
          <w:color w:val="auto"/>
          <w:sz w:val="20"/>
          <w:szCs w:val="20"/>
          <w:u w:val="none"/>
          <w:lang w:eastAsia="ko-KR"/>
        </w:rPr>
      </w:pPr>
      <w:r w:rsidRPr="001A4E16">
        <w:rPr>
          <w:rFonts w:ascii="맑은 고딕" w:eastAsia="맑은 고딕" w:hAnsi="맑은 고딕" w:cs="함초롬돋움" w:hint="eastAsia"/>
          <w:sz w:val="20"/>
          <w:szCs w:val="20"/>
          <w:lang w:eastAsia="ko-KR"/>
        </w:rPr>
        <w:t>당신의 브랜드를 등록하기위해서, 다음의 양식을 완성하여 ,</w:t>
      </w:r>
      <w:r w:rsidRPr="001A4E16">
        <w:rPr>
          <w:rFonts w:ascii="맑은 고딕" w:eastAsia="맑은 고딕" w:hAnsi="맑은 고딕" w:cs="함초롬돋움"/>
          <w:sz w:val="20"/>
          <w:szCs w:val="20"/>
          <w:lang w:eastAsia="ko-KR"/>
        </w:rPr>
        <w:t>201</w:t>
      </w:r>
      <w:r w:rsidR="00587145" w:rsidRPr="001A4E16">
        <w:rPr>
          <w:rFonts w:ascii="맑은 고딕" w:eastAsia="맑은 고딕" w:hAnsi="맑은 고딕" w:cs="함초롬돋움"/>
          <w:sz w:val="20"/>
          <w:szCs w:val="20"/>
          <w:lang w:eastAsia="ko-KR"/>
        </w:rPr>
        <w:t>8</w:t>
      </w:r>
      <w:r w:rsidRPr="001A4E16">
        <w:rPr>
          <w:rFonts w:ascii="맑은 고딕" w:eastAsia="맑은 고딕" w:hAnsi="맑은 고딕" w:cs="함초롬돋움" w:hint="eastAsia"/>
          <w:sz w:val="20"/>
          <w:szCs w:val="20"/>
          <w:lang w:eastAsia="ko-KR"/>
        </w:rPr>
        <w:t xml:space="preserve">년 </w:t>
      </w:r>
      <w:r w:rsidR="001A4E16" w:rsidRPr="001A4E16">
        <w:rPr>
          <w:rFonts w:ascii="맑은 고딕" w:eastAsia="맑은 고딕" w:hAnsi="맑은 고딕" w:cs="함초롬돋움"/>
          <w:sz w:val="20"/>
          <w:szCs w:val="20"/>
          <w:lang w:eastAsia="ko-KR"/>
        </w:rPr>
        <w:t>9</w:t>
      </w:r>
      <w:r w:rsidR="001A4E16" w:rsidRPr="001A4E16">
        <w:rPr>
          <w:rFonts w:ascii="맑은 고딕" w:eastAsia="맑은 고딕" w:hAnsi="맑은 고딕" w:cs="함초롬돋움" w:hint="eastAsia"/>
          <w:sz w:val="20"/>
          <w:szCs w:val="20"/>
          <w:lang w:eastAsia="ko-KR"/>
        </w:rPr>
        <w:t xml:space="preserve">월 </w:t>
      </w:r>
      <w:r w:rsidR="001A4E16" w:rsidRPr="001A4E16">
        <w:rPr>
          <w:rFonts w:ascii="맑은 고딕" w:eastAsia="맑은 고딕" w:hAnsi="맑은 고딕" w:cs="함초롬돋움"/>
          <w:sz w:val="20"/>
          <w:szCs w:val="20"/>
          <w:lang w:eastAsia="ko-KR"/>
        </w:rPr>
        <w:t>5</w:t>
      </w:r>
      <w:r w:rsidR="001A4E16" w:rsidRPr="001A4E16">
        <w:rPr>
          <w:rFonts w:ascii="맑은 고딕" w:eastAsia="맑은 고딕" w:hAnsi="맑은 고딕" w:cs="함초롬돋움" w:hint="eastAsia"/>
          <w:sz w:val="20"/>
          <w:szCs w:val="20"/>
          <w:lang w:eastAsia="ko-KR"/>
        </w:rPr>
        <w:t>일 수요일</w:t>
      </w:r>
      <w:r w:rsidRPr="001A4E16">
        <w:rPr>
          <w:rFonts w:ascii="맑은 고딕" w:eastAsia="맑은 고딕" w:hAnsi="맑은 고딕" w:cs="함초롬돋움" w:hint="eastAsia"/>
          <w:sz w:val="20"/>
          <w:szCs w:val="20"/>
          <w:lang w:eastAsia="ko-KR"/>
        </w:rPr>
        <w:t xml:space="preserve"> 전까지 </w:t>
      </w:r>
      <w:r w:rsidR="00587145" w:rsidRPr="001A4E16">
        <w:rPr>
          <w:rStyle w:val="a5"/>
          <w:rFonts w:ascii="Arial" w:hAnsi="Arial" w:cs="함초롬돋움"/>
          <w:sz w:val="20"/>
          <w:szCs w:val="20"/>
          <w:lang w:eastAsia="ko-KR"/>
        </w:rPr>
        <w:t>skfs@seoulkidsfashionshow.com</w:t>
      </w:r>
      <w:r w:rsidRPr="001A4E16">
        <w:rPr>
          <w:rStyle w:val="a5"/>
          <w:rFonts w:ascii="Arial" w:hAnsi="Arial" w:cs="함초롬돋움"/>
          <w:sz w:val="20"/>
          <w:szCs w:val="20"/>
          <w:lang w:eastAsia="ko-KR"/>
        </w:rPr>
        <w:t xml:space="preserve"> </w:t>
      </w:r>
      <w:r w:rsidRPr="001A4E16">
        <w:rPr>
          <w:rStyle w:val="a5"/>
          <w:rFonts w:ascii="맑은 고딕" w:eastAsia="맑은 고딕" w:hAnsi="맑은 고딕" w:cs="함초롬돋움" w:hint="eastAsia"/>
          <w:color w:val="auto"/>
          <w:sz w:val="20"/>
          <w:szCs w:val="20"/>
          <w:u w:val="none"/>
          <w:lang w:eastAsia="ko-KR"/>
        </w:rPr>
        <w:t>로 보내주십시오.</w:t>
      </w:r>
    </w:p>
    <w:p w14:paraId="4B3CE9B3" w14:textId="77777777" w:rsidR="00BB70AF" w:rsidRPr="001A4E16" w:rsidRDefault="00BB70AF" w:rsidP="00685209">
      <w:pPr>
        <w:rPr>
          <w:rFonts w:ascii="Arial" w:hAnsi="Arial" w:cs="함초롬돋움"/>
          <w:sz w:val="20"/>
          <w:szCs w:val="20"/>
          <w:lang w:eastAsia="ko-KR"/>
        </w:rPr>
      </w:pPr>
    </w:p>
    <w:p w14:paraId="77680A8D" w14:textId="34C1858E" w:rsidR="00832593" w:rsidRPr="001A4E16" w:rsidRDefault="00832593" w:rsidP="00685209">
      <w:pPr>
        <w:rPr>
          <w:rFonts w:ascii="Arial" w:hAnsi="Arial" w:cs="함초롬돋움"/>
          <w:b/>
          <w:szCs w:val="20"/>
        </w:rPr>
      </w:pPr>
      <w:r w:rsidRPr="001A4E16">
        <w:rPr>
          <w:rFonts w:ascii="Arial" w:hAnsi="Arial" w:cs="함초롬돋움"/>
          <w:b/>
          <w:szCs w:val="20"/>
        </w:rPr>
        <w:t xml:space="preserve">1. Company </w:t>
      </w:r>
      <w:r w:rsidR="00D31565" w:rsidRPr="001A4E16">
        <w:rPr>
          <w:rFonts w:ascii="Arial" w:hAnsi="Arial" w:cs="함초롬돋움"/>
          <w:b/>
          <w:szCs w:val="20"/>
        </w:rPr>
        <w:t xml:space="preserve">contact </w:t>
      </w:r>
      <w:r w:rsidRPr="001A4E16">
        <w:rPr>
          <w:rFonts w:ascii="Arial" w:hAnsi="Arial" w:cs="함초롬돋움"/>
          <w:b/>
          <w:szCs w:val="20"/>
        </w:rPr>
        <w:t>information</w:t>
      </w:r>
      <w:r w:rsidR="00F23C98" w:rsidRPr="001A4E16">
        <w:rPr>
          <w:rFonts w:ascii="Arial" w:hAnsi="Arial" w:cs="함초롬돋움"/>
          <w:b/>
          <w:szCs w:val="20"/>
        </w:rPr>
        <w:t xml:space="preserve"> </w:t>
      </w:r>
      <w:r w:rsidR="00F23C98" w:rsidRPr="001A4E16">
        <w:rPr>
          <w:rFonts w:ascii="맑은 고딕" w:eastAsia="맑은 고딕" w:hAnsi="맑은 고딕" w:cs="함초롬돋움" w:hint="eastAsia"/>
          <w:b/>
          <w:szCs w:val="20"/>
          <w:lang w:eastAsia="ko-KR"/>
        </w:rPr>
        <w:t>회사정보</w:t>
      </w:r>
    </w:p>
    <w:p w14:paraId="6D69B99B" w14:textId="77777777" w:rsidR="00832593" w:rsidRPr="001A4E16" w:rsidRDefault="00832593" w:rsidP="00685209">
      <w:pPr>
        <w:rPr>
          <w:rFonts w:ascii="Arial" w:hAnsi="Arial" w:cs="함초롬돋움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56"/>
      </w:tblGrid>
      <w:tr w:rsidR="002C383E" w:rsidRPr="001A4E16" w14:paraId="3190218A" w14:textId="77777777" w:rsidTr="00740716">
        <w:tc>
          <w:tcPr>
            <w:tcW w:w="8856" w:type="dxa"/>
            <w:shd w:val="clear" w:color="auto" w:fill="D9D9D9"/>
          </w:tcPr>
          <w:p w14:paraId="438DCA21" w14:textId="29AB9476" w:rsidR="002C383E" w:rsidRPr="001A4E16" w:rsidRDefault="004A55BB" w:rsidP="004A55BB">
            <w:pPr>
              <w:rPr>
                <w:rFonts w:ascii="Arial" w:hAnsi="Arial" w:cs="함초롬돋움"/>
                <w:b/>
                <w:sz w:val="20"/>
                <w:szCs w:val="20"/>
                <w:lang w:eastAsia="ko-KR"/>
              </w:rPr>
            </w:pPr>
            <w:r>
              <w:rPr>
                <w:rFonts w:ascii="맑은 고딕" w:eastAsia="맑은 고딕" w:hAnsi="맑은 고딕" w:cs="맑은 고딕" w:hint="eastAsia"/>
                <w:b/>
                <w:sz w:val="20"/>
                <w:szCs w:val="20"/>
                <w:lang w:eastAsia="ko-KR"/>
              </w:rPr>
              <w:t>브랜드명</w:t>
            </w:r>
            <w:r w:rsidRPr="001A4E16">
              <w:rPr>
                <w:rFonts w:ascii="Arial" w:hAnsi="Arial" w:cs="함초롬돋움"/>
                <w:b/>
                <w:sz w:val="20"/>
                <w:szCs w:val="20"/>
              </w:rPr>
              <w:t xml:space="preserve"> </w:t>
            </w:r>
            <w:r w:rsidR="002C383E" w:rsidRPr="001A4E16">
              <w:rPr>
                <w:rFonts w:ascii="Arial" w:hAnsi="Arial" w:cs="함초롬돋움"/>
                <w:b/>
                <w:sz w:val="20"/>
                <w:szCs w:val="20"/>
              </w:rPr>
              <w:t>Name of Brand</w:t>
            </w:r>
          </w:p>
        </w:tc>
      </w:tr>
      <w:tr w:rsidR="002C383E" w:rsidRPr="001A4E16" w14:paraId="0AA45F7E" w14:textId="77777777" w:rsidTr="00740716">
        <w:tc>
          <w:tcPr>
            <w:tcW w:w="8856" w:type="dxa"/>
          </w:tcPr>
          <w:p w14:paraId="22772D4A" w14:textId="4E05A41D" w:rsidR="002C383E" w:rsidRPr="001A4E16" w:rsidRDefault="002C383E" w:rsidP="00685209">
            <w:pPr>
              <w:rPr>
                <w:rFonts w:ascii="Arial" w:hAnsi="Arial" w:cs="함초롬돋움"/>
                <w:sz w:val="20"/>
                <w:szCs w:val="20"/>
              </w:rPr>
            </w:pPr>
          </w:p>
          <w:p w14:paraId="4975BC69" w14:textId="77777777" w:rsidR="00587145" w:rsidRPr="001A4E16" w:rsidRDefault="00587145" w:rsidP="00685209">
            <w:pPr>
              <w:rPr>
                <w:rFonts w:ascii="Arial" w:hAnsi="Arial" w:cs="함초롬돋움"/>
                <w:sz w:val="20"/>
                <w:szCs w:val="20"/>
              </w:rPr>
            </w:pPr>
          </w:p>
          <w:p w14:paraId="61EE3642" w14:textId="77777777" w:rsidR="002C383E" w:rsidRPr="001A4E16" w:rsidRDefault="002C383E" w:rsidP="00587145">
            <w:pPr>
              <w:rPr>
                <w:rFonts w:ascii="Arial" w:hAnsi="Arial" w:cs="함초롬돋움"/>
                <w:sz w:val="20"/>
                <w:szCs w:val="20"/>
              </w:rPr>
            </w:pPr>
          </w:p>
        </w:tc>
      </w:tr>
    </w:tbl>
    <w:p w14:paraId="5BE20D91" w14:textId="77777777" w:rsidR="004441DF" w:rsidRPr="001A4E16" w:rsidRDefault="004441DF" w:rsidP="00685209">
      <w:pPr>
        <w:rPr>
          <w:rFonts w:ascii="Arial" w:hAnsi="Arial" w:cs="함초롬돋움"/>
          <w:sz w:val="20"/>
          <w:szCs w:val="20"/>
        </w:rPr>
      </w:pPr>
    </w:p>
    <w:p w14:paraId="455D8FE0" w14:textId="77777777" w:rsidR="009B4352" w:rsidRPr="001A4E16" w:rsidRDefault="009B4352" w:rsidP="00685209">
      <w:pPr>
        <w:rPr>
          <w:rFonts w:ascii="Arial" w:hAnsi="Arial" w:cs="함초롬돋움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56"/>
      </w:tblGrid>
      <w:tr w:rsidR="002C383E" w:rsidRPr="001A4E16" w14:paraId="232A94A8" w14:textId="77777777" w:rsidTr="00740716">
        <w:tc>
          <w:tcPr>
            <w:tcW w:w="8856" w:type="dxa"/>
            <w:shd w:val="clear" w:color="auto" w:fill="D9D9D9"/>
          </w:tcPr>
          <w:p w14:paraId="77150082" w14:textId="012CD1AF" w:rsidR="002C383E" w:rsidRPr="001A4E16" w:rsidRDefault="004A55BB" w:rsidP="00740716">
            <w:pPr>
              <w:rPr>
                <w:rFonts w:ascii="Arial" w:hAnsi="Arial" w:cs="함초롬돋움" w:hint="eastAsia"/>
                <w:b/>
                <w:sz w:val="20"/>
                <w:szCs w:val="20"/>
                <w:lang w:eastAsia="ko-KR"/>
              </w:rPr>
            </w:pPr>
            <w:r>
              <w:rPr>
                <w:rFonts w:ascii="맑은 고딕" w:eastAsia="맑은 고딕" w:hAnsi="맑은 고딕" w:cs="맑은 고딕" w:hint="eastAsia"/>
                <w:b/>
                <w:sz w:val="20"/>
                <w:szCs w:val="20"/>
                <w:lang w:eastAsia="ko-KR"/>
              </w:rPr>
              <w:t>브랜드 디자이너 및 대표 성함</w:t>
            </w:r>
          </w:p>
          <w:p w14:paraId="1A6155F0" w14:textId="7F20ED47" w:rsidR="002C383E" w:rsidRPr="004A55BB" w:rsidRDefault="002C383E" w:rsidP="00740716">
            <w:pPr>
              <w:rPr>
                <w:rFonts w:ascii="Arial" w:eastAsia="맑은 고딕" w:hAnsi="Arial" w:cs="함초롬돋움" w:hint="eastAsia"/>
                <w:b/>
                <w:sz w:val="20"/>
                <w:szCs w:val="20"/>
                <w:lang w:eastAsia="ko-KR"/>
              </w:rPr>
            </w:pPr>
            <w:r w:rsidRPr="001A4E16">
              <w:rPr>
                <w:rFonts w:ascii="Arial" w:hAnsi="Arial" w:cs="함초롬돋움"/>
                <w:b/>
                <w:sz w:val="20"/>
                <w:szCs w:val="20"/>
              </w:rPr>
              <w:t>Name of Brand</w:t>
            </w:r>
            <w:r w:rsidR="009B4352" w:rsidRPr="001A4E16">
              <w:rPr>
                <w:rFonts w:ascii="Arial" w:hAnsi="Arial" w:cs="함초롬돋움"/>
                <w:b/>
                <w:sz w:val="20"/>
                <w:szCs w:val="20"/>
              </w:rPr>
              <w:t xml:space="preserve"> Designer/s</w:t>
            </w:r>
          </w:p>
        </w:tc>
      </w:tr>
      <w:tr w:rsidR="002C383E" w:rsidRPr="001A4E16" w14:paraId="64025E40" w14:textId="77777777" w:rsidTr="002C383E">
        <w:trPr>
          <w:trHeight w:val="754"/>
        </w:trPr>
        <w:tc>
          <w:tcPr>
            <w:tcW w:w="8856" w:type="dxa"/>
          </w:tcPr>
          <w:p w14:paraId="1BE02720" w14:textId="77777777" w:rsidR="002C383E" w:rsidRPr="001A4E16" w:rsidRDefault="002C383E" w:rsidP="00740716">
            <w:pPr>
              <w:rPr>
                <w:rFonts w:ascii="Arial" w:hAnsi="Arial" w:cs="함초롬돋움"/>
                <w:sz w:val="20"/>
                <w:szCs w:val="20"/>
              </w:rPr>
            </w:pPr>
          </w:p>
          <w:p w14:paraId="0149C215" w14:textId="77777777" w:rsidR="002C383E" w:rsidRPr="001A4E16" w:rsidRDefault="002C383E" w:rsidP="00740716">
            <w:pPr>
              <w:rPr>
                <w:rFonts w:ascii="Arial" w:hAnsi="Arial" w:cs="함초롬돋움"/>
                <w:sz w:val="20"/>
                <w:szCs w:val="20"/>
              </w:rPr>
            </w:pPr>
          </w:p>
          <w:p w14:paraId="12305A3C" w14:textId="44C9D3BF" w:rsidR="002C383E" w:rsidRPr="001A4E16" w:rsidRDefault="002C383E" w:rsidP="00740716">
            <w:pPr>
              <w:rPr>
                <w:rFonts w:ascii="Arial" w:eastAsia="맑은 고딕" w:hAnsi="Arial" w:cs="함초롬돋움"/>
                <w:sz w:val="20"/>
                <w:szCs w:val="20"/>
                <w:lang w:eastAsia="ko-KR"/>
              </w:rPr>
            </w:pPr>
          </w:p>
        </w:tc>
      </w:tr>
    </w:tbl>
    <w:p w14:paraId="18B80A0A" w14:textId="77777777" w:rsidR="00832593" w:rsidRPr="001A4E16" w:rsidRDefault="00832593" w:rsidP="00685209">
      <w:pPr>
        <w:rPr>
          <w:rFonts w:ascii="Arial" w:hAnsi="Arial" w:cs="함초롬돋움"/>
          <w:sz w:val="20"/>
          <w:szCs w:val="20"/>
        </w:rPr>
      </w:pPr>
    </w:p>
    <w:p w14:paraId="31655B85" w14:textId="77777777" w:rsidR="009B4352" w:rsidRPr="001A4E16" w:rsidRDefault="009B4352" w:rsidP="00685209">
      <w:pPr>
        <w:rPr>
          <w:rFonts w:ascii="Arial" w:hAnsi="Arial" w:cs="함초롬돋움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56"/>
      </w:tblGrid>
      <w:tr w:rsidR="009B4352" w:rsidRPr="001A4E16" w14:paraId="296346FA" w14:textId="77777777" w:rsidTr="00D804FE">
        <w:tc>
          <w:tcPr>
            <w:tcW w:w="8856" w:type="dxa"/>
            <w:shd w:val="clear" w:color="auto" w:fill="D9D9D9"/>
          </w:tcPr>
          <w:p w14:paraId="1546C0A3" w14:textId="548F0672" w:rsidR="009B4352" w:rsidRPr="001A4E16" w:rsidRDefault="004A55BB" w:rsidP="00D804FE">
            <w:pPr>
              <w:rPr>
                <w:rFonts w:ascii="Arial" w:hAnsi="Arial" w:cs="함초롬돋움" w:hint="eastAsia"/>
                <w:b/>
                <w:sz w:val="20"/>
                <w:szCs w:val="20"/>
                <w:lang w:eastAsia="ko-KR"/>
              </w:rPr>
            </w:pPr>
            <w:r>
              <w:rPr>
                <w:rFonts w:ascii="맑은 고딕" w:eastAsia="맑은 고딕" w:hAnsi="맑은 고딕" w:cs="맑은 고딕" w:hint="eastAsia"/>
                <w:b/>
                <w:sz w:val="20"/>
                <w:szCs w:val="20"/>
                <w:lang w:eastAsia="ko-KR"/>
              </w:rPr>
              <w:t>회사명과 연락처</w:t>
            </w:r>
          </w:p>
          <w:p w14:paraId="5658D7FF" w14:textId="12CA178F" w:rsidR="009B4352" w:rsidRPr="004A55BB" w:rsidRDefault="009B4352" w:rsidP="009B4352">
            <w:pPr>
              <w:rPr>
                <w:rFonts w:ascii="Arial" w:eastAsia="맑은 고딕" w:hAnsi="Arial" w:cs="함초롬돋움" w:hint="eastAsia"/>
                <w:b/>
                <w:sz w:val="20"/>
                <w:szCs w:val="20"/>
                <w:lang w:eastAsia="ko-KR"/>
              </w:rPr>
            </w:pPr>
            <w:r w:rsidRPr="001A4E16">
              <w:rPr>
                <w:rFonts w:ascii="Arial" w:hAnsi="Arial" w:cs="함초롬돋움"/>
                <w:b/>
                <w:sz w:val="20"/>
                <w:szCs w:val="20"/>
              </w:rPr>
              <w:t xml:space="preserve">Name of Brand PR and </w:t>
            </w:r>
            <w:r w:rsidR="004A55BB">
              <w:rPr>
                <w:rFonts w:ascii="Arial" w:hAnsi="Arial" w:cs="함초롬돋움"/>
                <w:b/>
                <w:sz w:val="20"/>
                <w:szCs w:val="20"/>
              </w:rPr>
              <w:t>con</w:t>
            </w:r>
            <w:r w:rsidRPr="001A4E16">
              <w:rPr>
                <w:rFonts w:ascii="Arial" w:hAnsi="Arial" w:cs="함초롬돋움"/>
                <w:b/>
                <w:sz w:val="20"/>
                <w:szCs w:val="20"/>
              </w:rPr>
              <w:t>tact details</w:t>
            </w:r>
          </w:p>
        </w:tc>
      </w:tr>
      <w:tr w:rsidR="009B4352" w:rsidRPr="001A4E16" w14:paraId="6D9DA3CB" w14:textId="77777777" w:rsidTr="00D804FE">
        <w:trPr>
          <w:trHeight w:val="754"/>
        </w:trPr>
        <w:tc>
          <w:tcPr>
            <w:tcW w:w="8856" w:type="dxa"/>
          </w:tcPr>
          <w:p w14:paraId="60A6A987" w14:textId="77777777" w:rsidR="009B4352" w:rsidRPr="001A4E16" w:rsidRDefault="009B4352" w:rsidP="00D804FE">
            <w:pPr>
              <w:rPr>
                <w:rFonts w:ascii="Arial" w:hAnsi="Arial" w:cs="함초롬돋움"/>
                <w:sz w:val="20"/>
                <w:szCs w:val="20"/>
              </w:rPr>
            </w:pPr>
          </w:p>
          <w:p w14:paraId="6B50F440" w14:textId="77777777" w:rsidR="009B4352" w:rsidRPr="001A4E16" w:rsidRDefault="009B4352" w:rsidP="00D804FE">
            <w:pPr>
              <w:rPr>
                <w:rFonts w:ascii="Arial" w:hAnsi="Arial" w:cs="함초롬돋움"/>
                <w:sz w:val="20"/>
                <w:szCs w:val="20"/>
              </w:rPr>
            </w:pPr>
          </w:p>
          <w:p w14:paraId="1BB72DBE" w14:textId="77777777" w:rsidR="009B4352" w:rsidRPr="001A4E16" w:rsidRDefault="009B4352" w:rsidP="00D804FE">
            <w:pPr>
              <w:rPr>
                <w:rFonts w:ascii="Arial" w:hAnsi="Arial" w:cs="함초롬돋움"/>
                <w:sz w:val="20"/>
                <w:szCs w:val="20"/>
              </w:rPr>
            </w:pPr>
          </w:p>
          <w:p w14:paraId="67095F65" w14:textId="0DCD2ACB" w:rsidR="009B4352" w:rsidRPr="001A4E16" w:rsidRDefault="009B4352" w:rsidP="00D804FE">
            <w:pPr>
              <w:rPr>
                <w:rFonts w:ascii="Arial" w:eastAsia="맑은 고딕" w:hAnsi="Arial" w:cs="함초롬돋움"/>
                <w:sz w:val="20"/>
                <w:szCs w:val="20"/>
                <w:lang w:eastAsia="ko-KR"/>
              </w:rPr>
            </w:pPr>
          </w:p>
        </w:tc>
      </w:tr>
    </w:tbl>
    <w:p w14:paraId="2DD3BA39" w14:textId="77777777" w:rsidR="009B4352" w:rsidRPr="001A4E16" w:rsidRDefault="009B4352" w:rsidP="00685209">
      <w:pPr>
        <w:rPr>
          <w:rFonts w:ascii="Arial" w:hAnsi="Arial" w:cs="함초롬돋움"/>
          <w:sz w:val="20"/>
          <w:szCs w:val="20"/>
        </w:rPr>
      </w:pPr>
    </w:p>
    <w:p w14:paraId="1874BA50" w14:textId="77777777" w:rsidR="009B4352" w:rsidRPr="001A4E16" w:rsidRDefault="009B4352" w:rsidP="00685209">
      <w:pPr>
        <w:rPr>
          <w:rFonts w:ascii="Arial" w:hAnsi="Arial" w:cs="함초롬돋움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56"/>
      </w:tblGrid>
      <w:tr w:rsidR="002C383E" w:rsidRPr="001A4E16" w14:paraId="70678A74" w14:textId="77777777" w:rsidTr="00740716">
        <w:tc>
          <w:tcPr>
            <w:tcW w:w="8856" w:type="dxa"/>
            <w:shd w:val="clear" w:color="auto" w:fill="D9D9D9"/>
          </w:tcPr>
          <w:p w14:paraId="767C0470" w14:textId="38851317" w:rsidR="004A55BB" w:rsidRDefault="004A55BB" w:rsidP="00740716">
            <w:pPr>
              <w:rPr>
                <w:rFonts w:ascii="Arial" w:hAnsi="Arial" w:cs="함초롬돋움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 w:hint="eastAsia"/>
                <w:b/>
                <w:sz w:val="20"/>
                <w:szCs w:val="20"/>
                <w:lang w:eastAsia="ko-KR"/>
              </w:rPr>
              <w:t>회사주소</w:t>
            </w:r>
          </w:p>
          <w:p w14:paraId="7EC54150" w14:textId="7FBFA724" w:rsidR="002C383E" w:rsidRPr="001A4E16" w:rsidRDefault="002C383E" w:rsidP="00740716">
            <w:pPr>
              <w:rPr>
                <w:rFonts w:ascii="Arial" w:hAnsi="Arial" w:cs="함초롬돋움"/>
                <w:b/>
                <w:sz w:val="20"/>
                <w:szCs w:val="20"/>
              </w:rPr>
            </w:pPr>
            <w:r w:rsidRPr="001A4E16">
              <w:rPr>
                <w:rFonts w:ascii="Arial" w:hAnsi="Arial" w:cs="함초롬돋움"/>
                <w:b/>
                <w:sz w:val="20"/>
                <w:szCs w:val="20"/>
              </w:rPr>
              <w:t>B</w:t>
            </w:r>
            <w:r w:rsidR="009B4352" w:rsidRPr="001A4E16">
              <w:rPr>
                <w:rFonts w:ascii="Arial" w:hAnsi="Arial" w:cs="함초롬돋움"/>
                <w:b/>
                <w:sz w:val="20"/>
                <w:szCs w:val="20"/>
              </w:rPr>
              <w:t>rand b</w:t>
            </w:r>
            <w:r w:rsidRPr="001A4E16">
              <w:rPr>
                <w:rFonts w:ascii="Arial" w:hAnsi="Arial" w:cs="함초롬돋움"/>
                <w:b/>
                <w:sz w:val="20"/>
                <w:szCs w:val="20"/>
              </w:rPr>
              <w:t>usiness address</w:t>
            </w:r>
            <w:r w:rsidR="00903F50" w:rsidRPr="001A4E16">
              <w:rPr>
                <w:rFonts w:ascii="Arial" w:hAnsi="Arial" w:cs="함초롬돋움"/>
                <w:b/>
                <w:sz w:val="20"/>
                <w:szCs w:val="20"/>
              </w:rPr>
              <w:t xml:space="preserve"> (Street, City, State, Postcode)</w:t>
            </w:r>
          </w:p>
        </w:tc>
      </w:tr>
      <w:tr w:rsidR="002C383E" w:rsidRPr="001A4E16" w14:paraId="16E12405" w14:textId="77777777" w:rsidTr="00740716">
        <w:tc>
          <w:tcPr>
            <w:tcW w:w="8856" w:type="dxa"/>
          </w:tcPr>
          <w:p w14:paraId="75FD3845" w14:textId="77777777" w:rsidR="002C383E" w:rsidRPr="001A4E16" w:rsidRDefault="002C383E" w:rsidP="00740716">
            <w:pPr>
              <w:rPr>
                <w:rFonts w:ascii="Arial" w:hAnsi="Arial" w:cs="함초롬돋움"/>
                <w:sz w:val="20"/>
                <w:szCs w:val="20"/>
                <w:lang w:eastAsia="ko-KR"/>
              </w:rPr>
            </w:pPr>
          </w:p>
          <w:p w14:paraId="1310CFEB" w14:textId="77777777" w:rsidR="009B4352" w:rsidRPr="001A4E16" w:rsidRDefault="009B4352" w:rsidP="00740716">
            <w:pPr>
              <w:rPr>
                <w:rFonts w:ascii="Arial" w:hAnsi="Arial" w:cs="함초롬돋움"/>
                <w:sz w:val="20"/>
                <w:szCs w:val="20"/>
                <w:lang w:eastAsia="ko-KR"/>
              </w:rPr>
            </w:pPr>
          </w:p>
          <w:p w14:paraId="47A4BBD0" w14:textId="77777777" w:rsidR="002C383E" w:rsidRPr="001A4E16" w:rsidRDefault="002C383E" w:rsidP="00740716">
            <w:pPr>
              <w:rPr>
                <w:rFonts w:ascii="Arial" w:hAnsi="Arial" w:cs="함초롬돋움"/>
                <w:sz w:val="20"/>
                <w:szCs w:val="20"/>
                <w:lang w:eastAsia="ko-KR"/>
              </w:rPr>
            </w:pPr>
          </w:p>
          <w:p w14:paraId="23085E27" w14:textId="77777777" w:rsidR="002C383E" w:rsidRPr="001A4E16" w:rsidRDefault="002C383E" w:rsidP="00740716">
            <w:pPr>
              <w:rPr>
                <w:rFonts w:ascii="Arial" w:hAnsi="Arial" w:cs="함초롬돋움"/>
                <w:sz w:val="20"/>
                <w:szCs w:val="20"/>
                <w:lang w:eastAsia="ko-KR"/>
              </w:rPr>
            </w:pPr>
          </w:p>
          <w:p w14:paraId="1CC39969" w14:textId="77777777" w:rsidR="009B4352" w:rsidRPr="001A4E16" w:rsidRDefault="009B4352" w:rsidP="00740716">
            <w:pPr>
              <w:rPr>
                <w:rFonts w:ascii="Arial" w:hAnsi="Arial" w:cs="함초롬돋움"/>
                <w:sz w:val="20"/>
                <w:szCs w:val="20"/>
                <w:lang w:eastAsia="ko-KR"/>
              </w:rPr>
            </w:pPr>
          </w:p>
        </w:tc>
      </w:tr>
    </w:tbl>
    <w:p w14:paraId="3C8FE59A" w14:textId="77777777" w:rsidR="00832593" w:rsidRPr="001A4E16" w:rsidRDefault="00832593" w:rsidP="00685209">
      <w:pPr>
        <w:rPr>
          <w:rFonts w:ascii="Arial" w:hAnsi="Arial" w:cs="함초롬돋움"/>
          <w:sz w:val="20"/>
          <w:szCs w:val="20"/>
          <w:lang w:eastAsia="ko-KR"/>
        </w:rPr>
      </w:pPr>
    </w:p>
    <w:p w14:paraId="511C3CFE" w14:textId="77777777" w:rsidR="009B4352" w:rsidRPr="001A4E16" w:rsidRDefault="009B4352" w:rsidP="00685209">
      <w:pPr>
        <w:rPr>
          <w:rFonts w:ascii="Arial" w:hAnsi="Arial" w:cs="함초롬돋움"/>
          <w:sz w:val="20"/>
          <w:szCs w:val="20"/>
          <w:lang w:eastAsia="ko-K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56"/>
      </w:tblGrid>
      <w:tr w:rsidR="002C383E" w:rsidRPr="001A4E16" w14:paraId="123CBC2C" w14:textId="77777777" w:rsidTr="00740716">
        <w:tc>
          <w:tcPr>
            <w:tcW w:w="8856" w:type="dxa"/>
            <w:shd w:val="clear" w:color="auto" w:fill="D9D9D9"/>
          </w:tcPr>
          <w:p w14:paraId="3E885834" w14:textId="6BE9B260" w:rsidR="004A55BB" w:rsidRDefault="004A55BB" w:rsidP="00740716">
            <w:pPr>
              <w:rPr>
                <w:rFonts w:ascii="Arial" w:hAnsi="Arial" w:cs="함초롬돋움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 w:hint="eastAsia"/>
                <w:b/>
                <w:sz w:val="20"/>
                <w:szCs w:val="20"/>
                <w:lang w:eastAsia="ko-KR"/>
              </w:rPr>
              <w:t>이메일</w:t>
            </w:r>
          </w:p>
          <w:p w14:paraId="7887F130" w14:textId="6848739E" w:rsidR="002C383E" w:rsidRPr="004A55BB" w:rsidRDefault="002C383E" w:rsidP="00740716">
            <w:pPr>
              <w:rPr>
                <w:rFonts w:ascii="Arial" w:eastAsia="맑은 고딕" w:hAnsi="Arial" w:cs="함초롬돋움" w:hint="eastAsia"/>
                <w:b/>
                <w:sz w:val="20"/>
                <w:szCs w:val="20"/>
                <w:lang w:eastAsia="ko-KR"/>
              </w:rPr>
            </w:pPr>
            <w:r w:rsidRPr="001A4E16">
              <w:rPr>
                <w:rFonts w:ascii="Arial" w:hAnsi="Arial" w:cs="함초롬돋움"/>
                <w:b/>
                <w:sz w:val="20"/>
                <w:szCs w:val="20"/>
              </w:rPr>
              <w:t>B</w:t>
            </w:r>
            <w:r w:rsidR="009B4352" w:rsidRPr="001A4E16">
              <w:rPr>
                <w:rFonts w:ascii="Arial" w:hAnsi="Arial" w:cs="함초롬돋움"/>
                <w:b/>
                <w:sz w:val="20"/>
                <w:szCs w:val="20"/>
              </w:rPr>
              <w:t>rand b</w:t>
            </w:r>
            <w:r w:rsidRPr="001A4E16">
              <w:rPr>
                <w:rFonts w:ascii="Arial" w:hAnsi="Arial" w:cs="함초롬돋움"/>
                <w:b/>
                <w:sz w:val="20"/>
                <w:szCs w:val="20"/>
              </w:rPr>
              <w:t>usiness email</w:t>
            </w:r>
          </w:p>
        </w:tc>
      </w:tr>
      <w:tr w:rsidR="00832593" w:rsidRPr="001A4E16" w14:paraId="672F91E4" w14:textId="77777777" w:rsidTr="00740716">
        <w:tc>
          <w:tcPr>
            <w:tcW w:w="8856" w:type="dxa"/>
          </w:tcPr>
          <w:p w14:paraId="15C5FAEC" w14:textId="77777777" w:rsidR="00832593" w:rsidRPr="001A4E16" w:rsidRDefault="00832593" w:rsidP="00740716">
            <w:pPr>
              <w:rPr>
                <w:rFonts w:ascii="Arial" w:hAnsi="Arial" w:cs="함초롬돋움"/>
                <w:sz w:val="20"/>
                <w:szCs w:val="20"/>
              </w:rPr>
            </w:pPr>
          </w:p>
          <w:p w14:paraId="06BBFF00" w14:textId="77777777" w:rsidR="002C383E" w:rsidRPr="001A4E16" w:rsidRDefault="002C383E" w:rsidP="00740716">
            <w:pPr>
              <w:rPr>
                <w:rFonts w:ascii="Arial" w:eastAsia="맑은 고딕" w:hAnsi="Arial" w:cs="함초롬돋움"/>
                <w:sz w:val="20"/>
                <w:szCs w:val="20"/>
                <w:lang w:eastAsia="ko-KR"/>
              </w:rPr>
            </w:pPr>
          </w:p>
          <w:p w14:paraId="27999314" w14:textId="77777777" w:rsidR="00587145" w:rsidRPr="001A4E16" w:rsidRDefault="00587145" w:rsidP="00740716">
            <w:pPr>
              <w:rPr>
                <w:rFonts w:ascii="Arial" w:hAnsi="Arial" w:cs="함초롬돋움"/>
                <w:sz w:val="20"/>
                <w:szCs w:val="20"/>
              </w:rPr>
            </w:pPr>
          </w:p>
          <w:p w14:paraId="399368FD" w14:textId="75325952" w:rsidR="00587145" w:rsidRPr="001A4E16" w:rsidRDefault="00587145" w:rsidP="00740716">
            <w:pPr>
              <w:rPr>
                <w:rFonts w:ascii="Arial" w:hAnsi="Arial" w:cs="함초롬돋움"/>
                <w:sz w:val="20"/>
                <w:szCs w:val="20"/>
              </w:rPr>
            </w:pPr>
          </w:p>
        </w:tc>
      </w:tr>
    </w:tbl>
    <w:p w14:paraId="173451B2" w14:textId="77777777" w:rsidR="0022015C" w:rsidRPr="001A4E16" w:rsidRDefault="0022015C" w:rsidP="00685209">
      <w:pPr>
        <w:rPr>
          <w:rFonts w:ascii="Arial" w:hAnsi="Arial" w:cs="함초롬돋움"/>
          <w:sz w:val="20"/>
          <w:szCs w:val="20"/>
        </w:rPr>
      </w:pPr>
    </w:p>
    <w:p w14:paraId="49D578D1" w14:textId="77777777" w:rsidR="00BA239B" w:rsidRPr="001A4E16" w:rsidRDefault="00BA239B" w:rsidP="00685209">
      <w:pPr>
        <w:rPr>
          <w:rFonts w:ascii="Arial" w:hAnsi="Arial" w:cs="함초롬돋움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56"/>
      </w:tblGrid>
      <w:tr w:rsidR="00BA239B" w:rsidRPr="001A4E16" w14:paraId="7BFF0A01" w14:textId="77777777" w:rsidTr="001568B9">
        <w:tc>
          <w:tcPr>
            <w:tcW w:w="8856" w:type="dxa"/>
            <w:shd w:val="clear" w:color="auto" w:fill="D9D9D9"/>
          </w:tcPr>
          <w:p w14:paraId="69F81FC4" w14:textId="4B7C49CB" w:rsidR="004A55BB" w:rsidRDefault="004A55BB" w:rsidP="001568B9">
            <w:pPr>
              <w:rPr>
                <w:rFonts w:ascii="Arial" w:hAnsi="Arial" w:cs="함초롬돋움" w:hint="eastAsia"/>
                <w:b/>
                <w:sz w:val="20"/>
                <w:szCs w:val="20"/>
                <w:lang w:eastAsia="ko-KR"/>
              </w:rPr>
            </w:pPr>
            <w:r>
              <w:rPr>
                <w:rFonts w:ascii="맑은 고딕" w:eastAsia="맑은 고딕" w:hAnsi="맑은 고딕" w:cs="맑은 고딕" w:hint="eastAsia"/>
                <w:b/>
                <w:sz w:val="20"/>
                <w:szCs w:val="20"/>
                <w:lang w:eastAsia="ko-KR"/>
              </w:rPr>
              <w:lastRenderedPageBreak/>
              <w:t>공식 홈페이지 주소</w:t>
            </w:r>
          </w:p>
          <w:p w14:paraId="3766C0CB" w14:textId="2F5CB12A" w:rsidR="00BA239B" w:rsidRPr="004A55BB" w:rsidRDefault="00BA239B" w:rsidP="001568B9">
            <w:pPr>
              <w:rPr>
                <w:rFonts w:ascii="Arial" w:eastAsia="맑은 고딕" w:hAnsi="Arial" w:cs="함초롬돋움" w:hint="eastAsia"/>
                <w:b/>
                <w:sz w:val="20"/>
                <w:szCs w:val="20"/>
                <w:lang w:eastAsia="ko-KR"/>
              </w:rPr>
            </w:pPr>
            <w:r w:rsidRPr="001A4E16">
              <w:rPr>
                <w:rFonts w:ascii="Arial" w:hAnsi="Arial" w:cs="함초롬돋움"/>
                <w:b/>
                <w:sz w:val="20"/>
                <w:szCs w:val="20"/>
              </w:rPr>
              <w:t>Brand website</w:t>
            </w:r>
          </w:p>
        </w:tc>
      </w:tr>
      <w:tr w:rsidR="00BA239B" w:rsidRPr="001A4E16" w14:paraId="79DF5BE5" w14:textId="77777777" w:rsidTr="001568B9">
        <w:tc>
          <w:tcPr>
            <w:tcW w:w="8856" w:type="dxa"/>
          </w:tcPr>
          <w:p w14:paraId="022FB58A" w14:textId="77777777" w:rsidR="00BA239B" w:rsidRPr="001A4E16" w:rsidRDefault="00BA239B" w:rsidP="001568B9">
            <w:pPr>
              <w:rPr>
                <w:rFonts w:ascii="Arial" w:hAnsi="Arial" w:cs="함초롬돋움"/>
                <w:sz w:val="20"/>
                <w:szCs w:val="20"/>
              </w:rPr>
            </w:pPr>
          </w:p>
          <w:p w14:paraId="6F9A23AF" w14:textId="77777777" w:rsidR="00BA239B" w:rsidRPr="001A4E16" w:rsidRDefault="00BA239B" w:rsidP="00587145">
            <w:pPr>
              <w:rPr>
                <w:rFonts w:ascii="Arial" w:eastAsia="맑은 고딕" w:hAnsi="Arial" w:cs="함초롬돋움"/>
                <w:sz w:val="20"/>
                <w:szCs w:val="20"/>
                <w:lang w:eastAsia="ko-KR"/>
              </w:rPr>
            </w:pPr>
          </w:p>
          <w:p w14:paraId="63C0E35D" w14:textId="49AC3C82" w:rsidR="00587145" w:rsidRPr="001A4E16" w:rsidRDefault="00587145" w:rsidP="00587145">
            <w:pPr>
              <w:rPr>
                <w:rFonts w:ascii="Arial" w:hAnsi="Arial" w:cs="함초롬돋움"/>
                <w:sz w:val="20"/>
                <w:szCs w:val="20"/>
              </w:rPr>
            </w:pPr>
          </w:p>
        </w:tc>
      </w:tr>
    </w:tbl>
    <w:p w14:paraId="58C01151" w14:textId="77777777" w:rsidR="009B4352" w:rsidRPr="001A4E16" w:rsidRDefault="009B4352" w:rsidP="00BA239B">
      <w:pPr>
        <w:rPr>
          <w:rFonts w:ascii="Arial" w:hAnsi="Arial" w:cs="함초롬돋움"/>
          <w:sz w:val="20"/>
          <w:szCs w:val="20"/>
        </w:rPr>
      </w:pPr>
    </w:p>
    <w:p w14:paraId="5BF27885" w14:textId="77777777" w:rsidR="0022015C" w:rsidRPr="001A4E16" w:rsidRDefault="0022015C" w:rsidP="00BA239B">
      <w:pPr>
        <w:rPr>
          <w:rFonts w:ascii="Arial" w:hAnsi="Arial" w:cs="함초롬돋움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56"/>
      </w:tblGrid>
      <w:tr w:rsidR="00BA239B" w:rsidRPr="001A4E16" w14:paraId="1FD77F92" w14:textId="77777777" w:rsidTr="001568B9">
        <w:tc>
          <w:tcPr>
            <w:tcW w:w="8856" w:type="dxa"/>
            <w:shd w:val="clear" w:color="auto" w:fill="D9D9D9"/>
          </w:tcPr>
          <w:p w14:paraId="166E4847" w14:textId="736D3394" w:rsidR="00BA239B" w:rsidRPr="001A4E16" w:rsidRDefault="00BA239B" w:rsidP="001568B9">
            <w:pPr>
              <w:rPr>
                <w:rFonts w:ascii="Arial" w:hAnsi="Arial" w:cs="함초롬돋움"/>
                <w:b/>
                <w:sz w:val="20"/>
                <w:szCs w:val="20"/>
              </w:rPr>
            </w:pPr>
            <w:r w:rsidRPr="001A4E16">
              <w:rPr>
                <w:rFonts w:ascii="Arial" w:hAnsi="Arial" w:cs="함초롬돋움"/>
                <w:b/>
                <w:sz w:val="20"/>
                <w:szCs w:val="20"/>
              </w:rPr>
              <w:t>Brand Facebook</w:t>
            </w:r>
            <w:r w:rsidR="00F23C98" w:rsidRPr="001A4E16">
              <w:rPr>
                <w:rFonts w:ascii="Arial" w:hAnsi="Arial" w:cs="함초롬돋움"/>
                <w:b/>
                <w:sz w:val="20"/>
                <w:szCs w:val="20"/>
              </w:rPr>
              <w:t xml:space="preserve"> </w:t>
            </w:r>
          </w:p>
        </w:tc>
      </w:tr>
      <w:tr w:rsidR="00BA239B" w:rsidRPr="001A4E16" w14:paraId="711B5681" w14:textId="77777777" w:rsidTr="001568B9">
        <w:tc>
          <w:tcPr>
            <w:tcW w:w="8856" w:type="dxa"/>
          </w:tcPr>
          <w:p w14:paraId="2945CB39" w14:textId="77777777" w:rsidR="00BA239B" w:rsidRPr="001A4E16" w:rsidRDefault="00BA239B" w:rsidP="001568B9">
            <w:pPr>
              <w:rPr>
                <w:rFonts w:ascii="Arial" w:hAnsi="Arial" w:cs="함초롬돋움"/>
                <w:sz w:val="20"/>
                <w:szCs w:val="20"/>
              </w:rPr>
            </w:pPr>
          </w:p>
          <w:p w14:paraId="7592129C" w14:textId="77777777" w:rsidR="00BA239B" w:rsidRPr="001A4E16" w:rsidRDefault="00BA239B" w:rsidP="001568B9">
            <w:pPr>
              <w:rPr>
                <w:rFonts w:ascii="Arial" w:hAnsi="Arial" w:cs="함초롬돋움"/>
                <w:sz w:val="20"/>
                <w:szCs w:val="20"/>
              </w:rPr>
            </w:pPr>
          </w:p>
          <w:p w14:paraId="7FE0E0C1" w14:textId="77777777" w:rsidR="0022015C" w:rsidRPr="001A4E16" w:rsidRDefault="0022015C" w:rsidP="001568B9">
            <w:pPr>
              <w:rPr>
                <w:rFonts w:ascii="Arial" w:hAnsi="Arial" w:cs="함초롬돋움"/>
                <w:sz w:val="20"/>
                <w:szCs w:val="20"/>
              </w:rPr>
            </w:pPr>
          </w:p>
        </w:tc>
      </w:tr>
    </w:tbl>
    <w:p w14:paraId="40D27F96" w14:textId="77777777" w:rsidR="00BA239B" w:rsidRPr="001A4E16" w:rsidRDefault="00BA239B" w:rsidP="00BA239B">
      <w:pPr>
        <w:rPr>
          <w:rFonts w:ascii="Arial" w:hAnsi="Arial" w:cs="함초롬돋움"/>
          <w:sz w:val="20"/>
          <w:szCs w:val="20"/>
        </w:rPr>
      </w:pPr>
    </w:p>
    <w:p w14:paraId="16111774" w14:textId="77777777" w:rsidR="0022015C" w:rsidRPr="001A4E16" w:rsidRDefault="0022015C" w:rsidP="00BA239B">
      <w:pPr>
        <w:rPr>
          <w:rFonts w:ascii="Arial" w:hAnsi="Arial" w:cs="함초롬돋움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56"/>
      </w:tblGrid>
      <w:tr w:rsidR="00BA239B" w:rsidRPr="001A4E16" w14:paraId="34F7581B" w14:textId="77777777" w:rsidTr="001568B9">
        <w:tc>
          <w:tcPr>
            <w:tcW w:w="8856" w:type="dxa"/>
            <w:shd w:val="clear" w:color="auto" w:fill="D9D9D9"/>
          </w:tcPr>
          <w:p w14:paraId="40EBE685" w14:textId="606A11E7" w:rsidR="00BA239B" w:rsidRPr="004A55BB" w:rsidRDefault="00BA239B" w:rsidP="001568B9">
            <w:pPr>
              <w:rPr>
                <w:rFonts w:ascii="Arial" w:eastAsia="맑은 고딕" w:hAnsi="Arial" w:cs="함초롬돋움" w:hint="eastAsia"/>
                <w:b/>
                <w:sz w:val="20"/>
                <w:szCs w:val="20"/>
                <w:lang w:eastAsia="ko-KR"/>
              </w:rPr>
            </w:pPr>
            <w:r w:rsidRPr="001A4E16">
              <w:rPr>
                <w:rFonts w:ascii="Arial" w:hAnsi="Arial" w:cs="함초롬돋움"/>
                <w:b/>
                <w:sz w:val="20"/>
                <w:szCs w:val="20"/>
              </w:rPr>
              <w:t>Brand Twitter</w:t>
            </w:r>
          </w:p>
        </w:tc>
      </w:tr>
      <w:tr w:rsidR="00BA239B" w:rsidRPr="001A4E16" w14:paraId="27419CF3" w14:textId="77777777" w:rsidTr="001568B9">
        <w:tc>
          <w:tcPr>
            <w:tcW w:w="8856" w:type="dxa"/>
          </w:tcPr>
          <w:p w14:paraId="0FFBCAD8" w14:textId="77777777" w:rsidR="00BA239B" w:rsidRPr="001A4E16" w:rsidRDefault="00BA239B" w:rsidP="001568B9">
            <w:pPr>
              <w:rPr>
                <w:rFonts w:ascii="Arial" w:hAnsi="Arial" w:cs="함초롬돋움"/>
                <w:sz w:val="20"/>
                <w:szCs w:val="20"/>
              </w:rPr>
            </w:pPr>
          </w:p>
          <w:p w14:paraId="49A17B70" w14:textId="77777777" w:rsidR="00BA239B" w:rsidRPr="001A4E16" w:rsidRDefault="00BA239B" w:rsidP="001568B9">
            <w:pPr>
              <w:rPr>
                <w:rFonts w:ascii="Arial" w:hAnsi="Arial" w:cs="함초롬돋움"/>
                <w:sz w:val="20"/>
                <w:szCs w:val="20"/>
              </w:rPr>
            </w:pPr>
          </w:p>
          <w:p w14:paraId="53094FA7" w14:textId="77777777" w:rsidR="00BA239B" w:rsidRPr="001A4E16" w:rsidRDefault="00BA239B" w:rsidP="001568B9">
            <w:pPr>
              <w:rPr>
                <w:rFonts w:ascii="Arial" w:hAnsi="Arial" w:cs="함초롬돋움"/>
                <w:sz w:val="20"/>
                <w:szCs w:val="20"/>
              </w:rPr>
            </w:pPr>
          </w:p>
        </w:tc>
      </w:tr>
    </w:tbl>
    <w:p w14:paraId="1B2EE39B" w14:textId="77777777" w:rsidR="00BA239B" w:rsidRPr="001A4E16" w:rsidRDefault="00BA239B" w:rsidP="00BA239B">
      <w:pPr>
        <w:rPr>
          <w:rFonts w:ascii="Arial" w:hAnsi="Arial" w:cs="함초롬돋움"/>
          <w:sz w:val="20"/>
          <w:szCs w:val="20"/>
        </w:rPr>
      </w:pPr>
    </w:p>
    <w:p w14:paraId="68D459BE" w14:textId="77777777" w:rsidR="00903F50" w:rsidRPr="001A4E16" w:rsidRDefault="00903F50" w:rsidP="00BA239B">
      <w:pPr>
        <w:rPr>
          <w:rFonts w:ascii="Arial" w:hAnsi="Arial" w:cs="함초롬돋움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56"/>
      </w:tblGrid>
      <w:tr w:rsidR="00BA239B" w:rsidRPr="001A4E16" w14:paraId="33A10A7A" w14:textId="77777777" w:rsidTr="001568B9">
        <w:tc>
          <w:tcPr>
            <w:tcW w:w="8856" w:type="dxa"/>
            <w:shd w:val="clear" w:color="auto" w:fill="D9D9D9"/>
          </w:tcPr>
          <w:p w14:paraId="216826B1" w14:textId="74BFE48C" w:rsidR="00BA239B" w:rsidRPr="001A4E16" w:rsidRDefault="00BA239B" w:rsidP="001568B9">
            <w:pPr>
              <w:rPr>
                <w:rFonts w:ascii="Arial" w:hAnsi="Arial" w:cs="함초롬돋움"/>
                <w:b/>
                <w:sz w:val="20"/>
                <w:szCs w:val="20"/>
              </w:rPr>
            </w:pPr>
            <w:r w:rsidRPr="001A4E16">
              <w:rPr>
                <w:rFonts w:ascii="Arial" w:hAnsi="Arial" w:cs="함초롬돋움"/>
                <w:b/>
                <w:sz w:val="20"/>
                <w:szCs w:val="20"/>
              </w:rPr>
              <w:t>Brand Instagram</w:t>
            </w:r>
            <w:r w:rsidR="00F23C98" w:rsidRPr="001A4E16">
              <w:rPr>
                <w:rFonts w:ascii="Arial" w:hAnsi="Arial" w:cs="함초롬돋움"/>
                <w:b/>
                <w:sz w:val="20"/>
                <w:szCs w:val="20"/>
              </w:rPr>
              <w:t xml:space="preserve"> </w:t>
            </w:r>
          </w:p>
        </w:tc>
      </w:tr>
      <w:tr w:rsidR="00BA239B" w:rsidRPr="001A4E16" w14:paraId="03EB0273" w14:textId="77777777" w:rsidTr="001568B9">
        <w:tc>
          <w:tcPr>
            <w:tcW w:w="8856" w:type="dxa"/>
          </w:tcPr>
          <w:p w14:paraId="441BAA4F" w14:textId="77777777" w:rsidR="00BA239B" w:rsidRPr="001A4E16" w:rsidRDefault="00BA239B" w:rsidP="001568B9">
            <w:pPr>
              <w:rPr>
                <w:rFonts w:ascii="Arial" w:hAnsi="Arial" w:cs="함초롬돋움"/>
                <w:sz w:val="20"/>
                <w:szCs w:val="20"/>
              </w:rPr>
            </w:pPr>
          </w:p>
          <w:p w14:paraId="6E79FFE6" w14:textId="77777777" w:rsidR="00BA239B" w:rsidRPr="001A4E16" w:rsidRDefault="00BA239B" w:rsidP="001568B9">
            <w:pPr>
              <w:rPr>
                <w:rFonts w:ascii="Arial" w:eastAsia="맑은 고딕" w:hAnsi="Arial" w:cs="함초롬돋움"/>
                <w:sz w:val="20"/>
                <w:szCs w:val="20"/>
                <w:lang w:eastAsia="ko-KR"/>
              </w:rPr>
            </w:pPr>
          </w:p>
          <w:p w14:paraId="5A2621C9" w14:textId="54918A78" w:rsidR="00587145" w:rsidRPr="001A4E16" w:rsidRDefault="00587145" w:rsidP="001568B9">
            <w:pPr>
              <w:rPr>
                <w:rFonts w:ascii="Arial" w:eastAsia="맑은 고딕" w:hAnsi="Arial" w:cs="함초롬돋움"/>
                <w:sz w:val="20"/>
                <w:szCs w:val="20"/>
                <w:lang w:eastAsia="ko-KR"/>
              </w:rPr>
            </w:pPr>
          </w:p>
        </w:tc>
      </w:tr>
    </w:tbl>
    <w:p w14:paraId="69C9B4DD" w14:textId="77777777" w:rsidR="00BA239B" w:rsidRPr="001A4E16" w:rsidRDefault="00BA239B" w:rsidP="00BA239B">
      <w:pPr>
        <w:rPr>
          <w:rFonts w:ascii="Arial" w:hAnsi="Arial" w:cs="함초롬돋움"/>
          <w:sz w:val="20"/>
          <w:szCs w:val="20"/>
        </w:rPr>
      </w:pPr>
    </w:p>
    <w:p w14:paraId="55F93F71" w14:textId="77777777" w:rsidR="00903F50" w:rsidRPr="001A4E16" w:rsidRDefault="00903F50" w:rsidP="00BA239B">
      <w:pPr>
        <w:rPr>
          <w:rFonts w:ascii="Arial" w:hAnsi="Arial" w:cs="함초롬돋움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56"/>
      </w:tblGrid>
      <w:tr w:rsidR="00BA239B" w:rsidRPr="001A4E16" w14:paraId="6C1E893A" w14:textId="77777777" w:rsidTr="001568B9">
        <w:tc>
          <w:tcPr>
            <w:tcW w:w="8856" w:type="dxa"/>
            <w:shd w:val="clear" w:color="auto" w:fill="D9D9D9"/>
          </w:tcPr>
          <w:p w14:paraId="6E7DD342" w14:textId="30814004" w:rsidR="00BA239B" w:rsidRPr="001A4E16" w:rsidRDefault="00BA239B" w:rsidP="001568B9">
            <w:pPr>
              <w:rPr>
                <w:rFonts w:ascii="Arial" w:hAnsi="Arial" w:cs="함초롬돋움"/>
                <w:b/>
                <w:sz w:val="20"/>
                <w:szCs w:val="20"/>
                <w:lang w:eastAsia="ko-KR"/>
              </w:rPr>
            </w:pPr>
            <w:r w:rsidRPr="001A4E16">
              <w:rPr>
                <w:rFonts w:ascii="Arial" w:hAnsi="Arial" w:cs="함초롬돋움"/>
                <w:b/>
                <w:sz w:val="20"/>
                <w:szCs w:val="20"/>
              </w:rPr>
              <w:t>Brand other social media</w:t>
            </w:r>
            <w:r w:rsidR="00F23C98" w:rsidRPr="001A4E16">
              <w:rPr>
                <w:rFonts w:ascii="Arial" w:hAnsi="Arial" w:cs="함초롬돋움"/>
                <w:b/>
                <w:sz w:val="20"/>
                <w:szCs w:val="20"/>
              </w:rPr>
              <w:t xml:space="preserve"> </w:t>
            </w:r>
          </w:p>
        </w:tc>
      </w:tr>
      <w:tr w:rsidR="00BA239B" w:rsidRPr="001A4E16" w14:paraId="41404BC1" w14:textId="77777777" w:rsidTr="001568B9">
        <w:tc>
          <w:tcPr>
            <w:tcW w:w="8856" w:type="dxa"/>
          </w:tcPr>
          <w:p w14:paraId="6A8378D1" w14:textId="77777777" w:rsidR="00BA239B" w:rsidRPr="001A4E16" w:rsidRDefault="00BA239B" w:rsidP="001568B9">
            <w:pPr>
              <w:rPr>
                <w:rFonts w:ascii="Arial" w:hAnsi="Arial" w:cs="함초롬돋움"/>
                <w:sz w:val="20"/>
                <w:szCs w:val="20"/>
              </w:rPr>
            </w:pPr>
          </w:p>
          <w:p w14:paraId="50BEE8C7" w14:textId="77777777" w:rsidR="00BA239B" w:rsidRPr="001A4E16" w:rsidRDefault="00BA239B" w:rsidP="001568B9">
            <w:pPr>
              <w:rPr>
                <w:rFonts w:ascii="Arial" w:hAnsi="Arial" w:cs="함초롬돋움"/>
                <w:sz w:val="20"/>
                <w:szCs w:val="20"/>
              </w:rPr>
            </w:pPr>
          </w:p>
          <w:p w14:paraId="46F507FD" w14:textId="52B0A39C" w:rsidR="00BA239B" w:rsidRPr="001A4E16" w:rsidRDefault="0022015C" w:rsidP="001568B9">
            <w:pPr>
              <w:rPr>
                <w:rFonts w:ascii="Arial" w:hAnsi="Arial" w:cs="함초롬돋움"/>
                <w:sz w:val="20"/>
                <w:szCs w:val="20"/>
              </w:rPr>
            </w:pPr>
            <w:r w:rsidRPr="001A4E16">
              <w:rPr>
                <w:rFonts w:ascii="Arial" w:hAnsi="Arial" w:cs="함초롬돋움"/>
                <w:sz w:val="20"/>
                <w:szCs w:val="20"/>
              </w:rPr>
              <w:br/>
            </w:r>
          </w:p>
        </w:tc>
      </w:tr>
    </w:tbl>
    <w:p w14:paraId="2274CBC2" w14:textId="77777777" w:rsidR="00BA239B" w:rsidRPr="001A4E16" w:rsidRDefault="00BA239B" w:rsidP="00685209">
      <w:pPr>
        <w:rPr>
          <w:rFonts w:ascii="Arial" w:hAnsi="Arial" w:cs="함초롬돋움"/>
          <w:b/>
          <w:sz w:val="20"/>
          <w:szCs w:val="20"/>
        </w:rPr>
      </w:pPr>
    </w:p>
    <w:p w14:paraId="75B98D0B" w14:textId="77777777" w:rsidR="00BA239B" w:rsidRPr="001A4E16" w:rsidRDefault="00BA239B" w:rsidP="00685209">
      <w:pPr>
        <w:rPr>
          <w:rFonts w:ascii="Arial" w:hAnsi="Arial" w:cs="함초롬돋움"/>
          <w:b/>
          <w:sz w:val="20"/>
          <w:szCs w:val="20"/>
        </w:rPr>
      </w:pPr>
    </w:p>
    <w:p w14:paraId="08A68A44" w14:textId="0BA4BE1D" w:rsidR="00D31565" w:rsidRPr="001A4E16" w:rsidRDefault="00D31565" w:rsidP="00685209">
      <w:pPr>
        <w:rPr>
          <w:rFonts w:ascii="Arial" w:hAnsi="Arial" w:cs="함초롬돋움"/>
          <w:b/>
          <w:szCs w:val="20"/>
        </w:rPr>
      </w:pPr>
      <w:r w:rsidRPr="001A4E16">
        <w:rPr>
          <w:rFonts w:ascii="Arial" w:hAnsi="Arial" w:cs="함초롬돋움"/>
          <w:b/>
          <w:szCs w:val="20"/>
        </w:rPr>
        <w:t>2. Brand information</w:t>
      </w:r>
    </w:p>
    <w:p w14:paraId="7812FDEF" w14:textId="77777777" w:rsidR="00D31565" w:rsidRPr="001A4E16" w:rsidRDefault="00D31565" w:rsidP="00685209">
      <w:pPr>
        <w:rPr>
          <w:rFonts w:ascii="Arial" w:hAnsi="Arial" w:cs="함초롬돋움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56"/>
      </w:tblGrid>
      <w:tr w:rsidR="002C383E" w:rsidRPr="001A4E16" w14:paraId="4842D29E" w14:textId="77777777" w:rsidTr="00740716">
        <w:tc>
          <w:tcPr>
            <w:tcW w:w="8856" w:type="dxa"/>
            <w:shd w:val="clear" w:color="auto" w:fill="D9D9D9"/>
          </w:tcPr>
          <w:p w14:paraId="023AD7A4" w14:textId="266F4F53" w:rsidR="004A55BB" w:rsidRDefault="004A55BB" w:rsidP="00740716">
            <w:pPr>
              <w:rPr>
                <w:rFonts w:ascii="Arial" w:hAnsi="Arial" w:cs="함초롬돋움"/>
                <w:b/>
                <w:sz w:val="20"/>
                <w:szCs w:val="20"/>
                <w:lang w:eastAsia="ko-KR"/>
              </w:rPr>
            </w:pPr>
            <w:r w:rsidRPr="001A4E16">
              <w:rPr>
                <w:rFonts w:ascii="맑은 고딕" w:eastAsia="맑은 고딕" w:hAnsi="맑은 고딕" w:cs="함초롬돋움" w:hint="eastAsia"/>
                <w:b/>
                <w:sz w:val="20"/>
                <w:szCs w:val="20"/>
                <w:lang w:eastAsia="ko-KR"/>
              </w:rPr>
              <w:t>브랜드에 대한 간단한 소개</w:t>
            </w:r>
          </w:p>
          <w:p w14:paraId="59F28771" w14:textId="494F4C9C" w:rsidR="002C383E" w:rsidRPr="001A4E16" w:rsidRDefault="00243B72" w:rsidP="00740716">
            <w:pPr>
              <w:rPr>
                <w:rFonts w:ascii="Arial" w:hAnsi="Arial" w:cs="함초롬돋움"/>
                <w:b/>
                <w:sz w:val="20"/>
                <w:szCs w:val="20"/>
                <w:lang w:eastAsia="ko-KR"/>
              </w:rPr>
            </w:pPr>
            <w:r w:rsidRPr="001A4E16">
              <w:rPr>
                <w:rFonts w:ascii="Arial" w:hAnsi="Arial" w:cs="함초롬돋움"/>
                <w:b/>
                <w:sz w:val="20"/>
                <w:szCs w:val="20"/>
              </w:rPr>
              <w:t>Describe your brand</w:t>
            </w:r>
          </w:p>
        </w:tc>
      </w:tr>
      <w:tr w:rsidR="002C383E" w:rsidRPr="001A4E16" w14:paraId="11E02B9C" w14:textId="77777777" w:rsidTr="00740716">
        <w:tc>
          <w:tcPr>
            <w:tcW w:w="8856" w:type="dxa"/>
          </w:tcPr>
          <w:p w14:paraId="56F9F7B0" w14:textId="77777777" w:rsidR="00243B72" w:rsidRPr="001A4E16" w:rsidRDefault="00243B72" w:rsidP="00243B72">
            <w:pPr>
              <w:rPr>
                <w:rFonts w:ascii="Arial" w:hAnsi="Arial" w:cs="함초롬돋움"/>
                <w:sz w:val="20"/>
                <w:szCs w:val="20"/>
              </w:rPr>
            </w:pPr>
          </w:p>
          <w:p w14:paraId="6C35E8AA" w14:textId="77777777" w:rsidR="00243B72" w:rsidRPr="001A4E16" w:rsidRDefault="00243B72" w:rsidP="00243B72">
            <w:pPr>
              <w:rPr>
                <w:rFonts w:ascii="Arial" w:hAnsi="Arial" w:cs="함초롬돋움"/>
                <w:sz w:val="20"/>
                <w:szCs w:val="20"/>
              </w:rPr>
            </w:pPr>
          </w:p>
          <w:p w14:paraId="6B2BC1A8" w14:textId="77777777" w:rsidR="00243B72" w:rsidRPr="001A4E16" w:rsidRDefault="00243B72" w:rsidP="00243B72">
            <w:pPr>
              <w:rPr>
                <w:rFonts w:ascii="Arial" w:hAnsi="Arial" w:cs="함초롬돋움"/>
                <w:sz w:val="20"/>
                <w:szCs w:val="20"/>
              </w:rPr>
            </w:pPr>
          </w:p>
          <w:p w14:paraId="3A37BDAA" w14:textId="77777777" w:rsidR="00903F50" w:rsidRPr="001A4E16" w:rsidRDefault="00903F50" w:rsidP="00243B72">
            <w:pPr>
              <w:rPr>
                <w:rFonts w:ascii="Arial" w:hAnsi="Arial" w:cs="함초롬돋움"/>
                <w:sz w:val="20"/>
                <w:szCs w:val="20"/>
              </w:rPr>
            </w:pPr>
          </w:p>
          <w:p w14:paraId="0773F9D4" w14:textId="77777777" w:rsidR="00903F50" w:rsidRPr="001A4E16" w:rsidRDefault="00903F50" w:rsidP="00243B72">
            <w:pPr>
              <w:rPr>
                <w:rFonts w:ascii="Arial" w:hAnsi="Arial" w:cs="함초롬돋움"/>
                <w:sz w:val="20"/>
                <w:szCs w:val="20"/>
              </w:rPr>
            </w:pPr>
          </w:p>
          <w:p w14:paraId="0743F00B" w14:textId="77777777" w:rsidR="00903F50" w:rsidRPr="001A4E16" w:rsidRDefault="00903F50" w:rsidP="00243B72">
            <w:pPr>
              <w:rPr>
                <w:rFonts w:ascii="Arial" w:hAnsi="Arial" w:cs="함초롬돋움"/>
                <w:sz w:val="20"/>
                <w:szCs w:val="20"/>
              </w:rPr>
            </w:pPr>
          </w:p>
          <w:p w14:paraId="545C880C" w14:textId="77777777" w:rsidR="00903F50" w:rsidRPr="001A4E16" w:rsidRDefault="00903F50" w:rsidP="00243B72">
            <w:pPr>
              <w:rPr>
                <w:rFonts w:ascii="Arial" w:hAnsi="Arial" w:cs="함초롬돋움"/>
                <w:sz w:val="20"/>
                <w:szCs w:val="20"/>
              </w:rPr>
            </w:pPr>
          </w:p>
          <w:p w14:paraId="7CDC1B15" w14:textId="77777777" w:rsidR="00903F50" w:rsidRPr="001A4E16" w:rsidRDefault="00903F50" w:rsidP="00243B72">
            <w:pPr>
              <w:rPr>
                <w:rFonts w:ascii="Arial" w:hAnsi="Arial" w:cs="함초롬돋움"/>
                <w:sz w:val="20"/>
                <w:szCs w:val="20"/>
              </w:rPr>
            </w:pPr>
          </w:p>
          <w:p w14:paraId="532AE26B" w14:textId="77777777" w:rsidR="0022015C" w:rsidRPr="001A4E16" w:rsidRDefault="0022015C" w:rsidP="00243B72">
            <w:pPr>
              <w:rPr>
                <w:rFonts w:ascii="Arial" w:hAnsi="Arial" w:cs="함초롬돋움"/>
                <w:sz w:val="20"/>
                <w:szCs w:val="20"/>
              </w:rPr>
            </w:pPr>
          </w:p>
          <w:p w14:paraId="2F3D1477" w14:textId="77777777" w:rsidR="0022015C" w:rsidRPr="001A4E16" w:rsidRDefault="0022015C" w:rsidP="00243B72">
            <w:pPr>
              <w:rPr>
                <w:rFonts w:ascii="Arial" w:hAnsi="Arial" w:cs="함초롬돋움"/>
                <w:sz w:val="20"/>
                <w:szCs w:val="20"/>
              </w:rPr>
            </w:pPr>
          </w:p>
          <w:p w14:paraId="5546DACB" w14:textId="77777777" w:rsidR="0022015C" w:rsidRPr="001A4E16" w:rsidRDefault="0022015C" w:rsidP="00243B72">
            <w:pPr>
              <w:rPr>
                <w:rFonts w:ascii="Arial" w:hAnsi="Arial" w:cs="함초롬돋움"/>
                <w:sz w:val="20"/>
                <w:szCs w:val="20"/>
              </w:rPr>
            </w:pPr>
          </w:p>
          <w:p w14:paraId="1A44751D" w14:textId="77777777" w:rsidR="0022015C" w:rsidRPr="001A4E16" w:rsidRDefault="0022015C" w:rsidP="00243B72">
            <w:pPr>
              <w:rPr>
                <w:rFonts w:ascii="Arial" w:hAnsi="Arial" w:cs="함초롬돋움"/>
                <w:sz w:val="20"/>
                <w:szCs w:val="20"/>
              </w:rPr>
            </w:pPr>
          </w:p>
          <w:p w14:paraId="4F4DAB6E" w14:textId="77777777" w:rsidR="0022015C" w:rsidRPr="001A4E16" w:rsidRDefault="0022015C" w:rsidP="00243B72">
            <w:pPr>
              <w:rPr>
                <w:rFonts w:ascii="Arial" w:hAnsi="Arial" w:cs="함초롬돋움"/>
                <w:sz w:val="20"/>
                <w:szCs w:val="20"/>
              </w:rPr>
            </w:pPr>
          </w:p>
          <w:p w14:paraId="63450D01" w14:textId="77777777" w:rsidR="00903F50" w:rsidRPr="001A4E16" w:rsidRDefault="00903F50" w:rsidP="00243B72">
            <w:pPr>
              <w:rPr>
                <w:rFonts w:ascii="Arial" w:hAnsi="Arial" w:cs="함초롬돋움"/>
                <w:sz w:val="20"/>
                <w:szCs w:val="20"/>
              </w:rPr>
            </w:pPr>
          </w:p>
          <w:p w14:paraId="30F38E56" w14:textId="77777777" w:rsidR="00903F50" w:rsidRPr="001A4E16" w:rsidRDefault="00903F50" w:rsidP="00243B72">
            <w:pPr>
              <w:rPr>
                <w:rFonts w:ascii="Arial" w:hAnsi="Arial" w:cs="함초롬돋움"/>
                <w:sz w:val="20"/>
                <w:szCs w:val="20"/>
              </w:rPr>
            </w:pPr>
          </w:p>
          <w:p w14:paraId="08B14CA3" w14:textId="77777777" w:rsidR="00243B72" w:rsidRPr="001A4E16" w:rsidRDefault="00243B72" w:rsidP="00243B72">
            <w:pPr>
              <w:rPr>
                <w:rFonts w:ascii="Arial" w:hAnsi="Arial" w:cs="함초롬돋움"/>
                <w:sz w:val="20"/>
                <w:szCs w:val="20"/>
              </w:rPr>
            </w:pPr>
          </w:p>
          <w:p w14:paraId="492D7AAD" w14:textId="5ABB5F08" w:rsidR="0022015C" w:rsidRPr="001A4E16" w:rsidRDefault="0022015C" w:rsidP="00243B72">
            <w:pPr>
              <w:rPr>
                <w:rFonts w:ascii="Arial" w:hAnsi="Arial" w:cs="함초롬돋움"/>
                <w:sz w:val="20"/>
                <w:szCs w:val="20"/>
              </w:rPr>
            </w:pPr>
          </w:p>
          <w:p w14:paraId="6139AD57" w14:textId="77777777" w:rsidR="0022015C" w:rsidRPr="001A4E16" w:rsidRDefault="0022015C" w:rsidP="00243B72">
            <w:pPr>
              <w:rPr>
                <w:rFonts w:ascii="Arial" w:hAnsi="Arial" w:cs="함초롬돋움"/>
                <w:sz w:val="20"/>
                <w:szCs w:val="20"/>
              </w:rPr>
            </w:pPr>
          </w:p>
          <w:p w14:paraId="7CBBD0F9" w14:textId="77777777" w:rsidR="0022015C" w:rsidRPr="001A4E16" w:rsidRDefault="0022015C" w:rsidP="00243B72">
            <w:pPr>
              <w:rPr>
                <w:rFonts w:ascii="Arial" w:hAnsi="Arial" w:cs="함초롬돋움"/>
                <w:sz w:val="20"/>
                <w:szCs w:val="20"/>
              </w:rPr>
            </w:pPr>
          </w:p>
          <w:p w14:paraId="212B36C0" w14:textId="59EC3D56" w:rsidR="00243B72" w:rsidRPr="001A4E16" w:rsidRDefault="00243B72" w:rsidP="00243B72">
            <w:pPr>
              <w:rPr>
                <w:rFonts w:ascii="Arial" w:hAnsi="Arial" w:cs="함초롬돋움"/>
                <w:sz w:val="20"/>
                <w:szCs w:val="20"/>
              </w:rPr>
            </w:pPr>
          </w:p>
        </w:tc>
      </w:tr>
    </w:tbl>
    <w:p w14:paraId="78D04FE1" w14:textId="77777777" w:rsidR="00903F50" w:rsidRPr="001A4E16" w:rsidRDefault="00903F50" w:rsidP="00685209">
      <w:pPr>
        <w:rPr>
          <w:rFonts w:ascii="Arial" w:hAnsi="Arial" w:cs="함초롬돋움"/>
          <w:sz w:val="20"/>
          <w:szCs w:val="20"/>
        </w:rPr>
      </w:pPr>
    </w:p>
    <w:p w14:paraId="00065F43" w14:textId="77777777" w:rsidR="0022015C" w:rsidRPr="001A4E16" w:rsidRDefault="0022015C" w:rsidP="00685209">
      <w:pPr>
        <w:rPr>
          <w:rFonts w:ascii="Arial" w:hAnsi="Arial" w:cs="함초롬돋움"/>
          <w:sz w:val="20"/>
          <w:szCs w:val="20"/>
        </w:rPr>
      </w:pPr>
    </w:p>
    <w:p w14:paraId="0F8131C2" w14:textId="77777777" w:rsidR="0022015C" w:rsidRPr="001A4E16" w:rsidRDefault="0022015C" w:rsidP="00685209">
      <w:pPr>
        <w:rPr>
          <w:rFonts w:ascii="Arial" w:hAnsi="Arial" w:cs="함초롬돋움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56"/>
      </w:tblGrid>
      <w:tr w:rsidR="001568B9" w:rsidRPr="001A4E16" w14:paraId="3F101EDB" w14:textId="77777777" w:rsidTr="001568B9">
        <w:tc>
          <w:tcPr>
            <w:tcW w:w="8856" w:type="dxa"/>
            <w:shd w:val="clear" w:color="auto" w:fill="D9D9D9"/>
          </w:tcPr>
          <w:p w14:paraId="2494ECB0" w14:textId="15008665" w:rsidR="004A55BB" w:rsidRPr="004A55BB" w:rsidRDefault="004A55BB" w:rsidP="001568B9">
            <w:pPr>
              <w:rPr>
                <w:rFonts w:ascii="Arial" w:eastAsia="맑은 고딕" w:hAnsi="Arial" w:cs="함초롬돋움" w:hint="eastAsia"/>
                <w:b/>
                <w:sz w:val="20"/>
                <w:szCs w:val="20"/>
                <w:lang w:eastAsia="ko-KR"/>
              </w:rPr>
            </w:pPr>
            <w:r>
              <w:rPr>
                <w:rFonts w:ascii="Arial" w:eastAsia="맑은 고딕" w:hAnsi="Arial" w:cs="함초롬돋움" w:hint="eastAsia"/>
                <w:b/>
                <w:sz w:val="20"/>
                <w:szCs w:val="20"/>
                <w:lang w:eastAsia="ko-KR"/>
              </w:rPr>
              <w:t>브랜드</w:t>
            </w:r>
            <w:r>
              <w:rPr>
                <w:rFonts w:ascii="Arial" w:eastAsia="맑은 고딕" w:hAnsi="Arial" w:cs="함초롬돋움" w:hint="eastAsia"/>
                <w:b/>
                <w:sz w:val="20"/>
                <w:szCs w:val="20"/>
                <w:lang w:eastAsia="ko-KR"/>
              </w:rPr>
              <w:t xml:space="preserve"> </w:t>
            </w:r>
            <w:proofErr w:type="spellStart"/>
            <w:r>
              <w:rPr>
                <w:rFonts w:ascii="Arial" w:eastAsia="맑은 고딕" w:hAnsi="Arial" w:cs="함초롬돋움" w:hint="eastAsia"/>
                <w:b/>
                <w:sz w:val="20"/>
                <w:szCs w:val="20"/>
                <w:lang w:eastAsia="ko-KR"/>
              </w:rPr>
              <w:t>런칭연도</w:t>
            </w:r>
            <w:proofErr w:type="spellEnd"/>
          </w:p>
          <w:p w14:paraId="0674849D" w14:textId="38BC22EF" w:rsidR="001568B9" w:rsidRPr="004A55BB" w:rsidRDefault="00903F50" w:rsidP="001568B9">
            <w:pPr>
              <w:rPr>
                <w:rFonts w:ascii="Arial" w:eastAsia="맑은 고딕" w:hAnsi="Arial" w:cs="함초롬돋움" w:hint="eastAsia"/>
                <w:b/>
                <w:sz w:val="20"/>
                <w:szCs w:val="20"/>
                <w:lang w:eastAsia="ko-KR"/>
              </w:rPr>
            </w:pPr>
            <w:r w:rsidRPr="001A4E16">
              <w:rPr>
                <w:rFonts w:ascii="Arial" w:hAnsi="Arial" w:cs="함초롬돋움"/>
                <w:b/>
                <w:sz w:val="20"/>
                <w:szCs w:val="20"/>
              </w:rPr>
              <w:t>Length of time the brand has been in</w:t>
            </w:r>
            <w:r w:rsidR="001568B9" w:rsidRPr="001A4E16">
              <w:rPr>
                <w:rFonts w:ascii="Arial" w:hAnsi="Arial" w:cs="함초롬돋움"/>
                <w:b/>
                <w:sz w:val="20"/>
                <w:szCs w:val="20"/>
              </w:rPr>
              <w:t xml:space="preserve"> business</w:t>
            </w:r>
            <w:r w:rsidR="009B4352" w:rsidRPr="001A4E16">
              <w:rPr>
                <w:rFonts w:ascii="Arial" w:hAnsi="Arial" w:cs="함초롬돋움"/>
                <w:b/>
                <w:sz w:val="20"/>
                <w:szCs w:val="20"/>
              </w:rPr>
              <w:t>?</w:t>
            </w:r>
          </w:p>
        </w:tc>
      </w:tr>
      <w:tr w:rsidR="001568B9" w:rsidRPr="001A4E16" w14:paraId="7F6C92C8" w14:textId="77777777" w:rsidTr="001568B9">
        <w:tc>
          <w:tcPr>
            <w:tcW w:w="8856" w:type="dxa"/>
          </w:tcPr>
          <w:p w14:paraId="687C7B48" w14:textId="77777777" w:rsidR="001568B9" w:rsidRPr="001A4E16" w:rsidRDefault="001568B9" w:rsidP="001568B9">
            <w:pPr>
              <w:rPr>
                <w:rFonts w:ascii="Arial" w:hAnsi="Arial" w:cs="함초롬돋움"/>
                <w:sz w:val="20"/>
                <w:szCs w:val="20"/>
              </w:rPr>
            </w:pPr>
          </w:p>
          <w:p w14:paraId="35F71749" w14:textId="77777777" w:rsidR="00903F50" w:rsidRPr="001A4E16" w:rsidRDefault="00903F50" w:rsidP="001568B9">
            <w:pPr>
              <w:rPr>
                <w:rFonts w:ascii="Arial" w:hAnsi="Arial" w:cs="함초롬돋움"/>
                <w:sz w:val="20"/>
                <w:szCs w:val="20"/>
              </w:rPr>
            </w:pPr>
          </w:p>
          <w:p w14:paraId="48ABBC88" w14:textId="77777777" w:rsidR="001568B9" w:rsidRPr="001A4E16" w:rsidRDefault="001568B9" w:rsidP="001568B9">
            <w:pPr>
              <w:rPr>
                <w:rFonts w:ascii="Arial" w:hAnsi="Arial" w:cs="함초롬돋움"/>
                <w:sz w:val="20"/>
                <w:szCs w:val="20"/>
              </w:rPr>
            </w:pPr>
          </w:p>
        </w:tc>
      </w:tr>
    </w:tbl>
    <w:p w14:paraId="1DF9C1E9" w14:textId="77777777" w:rsidR="001568B9" w:rsidRPr="001A4E16" w:rsidRDefault="001568B9" w:rsidP="00685209">
      <w:pPr>
        <w:rPr>
          <w:rFonts w:ascii="Arial" w:hAnsi="Arial" w:cs="함초롬돋움"/>
          <w:sz w:val="20"/>
          <w:szCs w:val="20"/>
        </w:rPr>
      </w:pPr>
    </w:p>
    <w:p w14:paraId="61B590B1" w14:textId="77777777" w:rsidR="00903F50" w:rsidRPr="001A4E16" w:rsidRDefault="00903F50" w:rsidP="00685209">
      <w:pPr>
        <w:rPr>
          <w:rFonts w:ascii="Arial" w:hAnsi="Arial" w:cs="함초롬돋움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56"/>
      </w:tblGrid>
      <w:tr w:rsidR="009B4352" w:rsidRPr="001A4E16" w14:paraId="583F801A" w14:textId="77777777" w:rsidTr="00D804FE">
        <w:tc>
          <w:tcPr>
            <w:tcW w:w="8856" w:type="dxa"/>
            <w:shd w:val="clear" w:color="auto" w:fill="D9D9D9"/>
          </w:tcPr>
          <w:p w14:paraId="27AF945E" w14:textId="0671A30D" w:rsidR="004A55BB" w:rsidRDefault="004A55BB" w:rsidP="00D804FE">
            <w:pPr>
              <w:rPr>
                <w:rFonts w:ascii="Arial" w:hAnsi="Arial" w:cs="함초롬돋움" w:hint="eastAsia"/>
                <w:b/>
                <w:sz w:val="20"/>
                <w:szCs w:val="20"/>
                <w:lang w:eastAsia="ko-KR"/>
              </w:rPr>
            </w:pPr>
            <w:r>
              <w:rPr>
                <w:rFonts w:ascii="맑은 고딕" w:eastAsia="맑은 고딕" w:hAnsi="맑은 고딕" w:cs="맑은 고딕" w:hint="eastAsia"/>
                <w:b/>
                <w:sz w:val="20"/>
                <w:szCs w:val="20"/>
                <w:lang w:eastAsia="ko-KR"/>
              </w:rPr>
              <w:t>직원 수</w:t>
            </w:r>
          </w:p>
          <w:p w14:paraId="722D8B22" w14:textId="0D7A4B83" w:rsidR="009B4352" w:rsidRPr="004A55BB" w:rsidRDefault="009B4352" w:rsidP="00D804FE">
            <w:pPr>
              <w:rPr>
                <w:rFonts w:ascii="Arial" w:eastAsia="맑은 고딕" w:hAnsi="Arial" w:cs="함초롬돋움" w:hint="eastAsia"/>
                <w:b/>
                <w:sz w:val="20"/>
                <w:szCs w:val="20"/>
                <w:lang w:eastAsia="ko-KR"/>
              </w:rPr>
            </w:pPr>
            <w:r w:rsidRPr="001A4E16">
              <w:rPr>
                <w:rFonts w:ascii="Arial" w:hAnsi="Arial" w:cs="함초롬돋움"/>
                <w:b/>
                <w:sz w:val="20"/>
                <w:szCs w:val="20"/>
              </w:rPr>
              <w:t>Number of employees?</w:t>
            </w:r>
          </w:p>
        </w:tc>
      </w:tr>
      <w:tr w:rsidR="009B4352" w:rsidRPr="001A4E16" w14:paraId="36EA798A" w14:textId="77777777" w:rsidTr="00D804FE">
        <w:tc>
          <w:tcPr>
            <w:tcW w:w="8856" w:type="dxa"/>
          </w:tcPr>
          <w:p w14:paraId="17223CE4" w14:textId="77777777" w:rsidR="009B4352" w:rsidRPr="001A4E16" w:rsidRDefault="009B4352" w:rsidP="00D804FE">
            <w:pPr>
              <w:rPr>
                <w:rFonts w:ascii="Arial" w:hAnsi="Arial" w:cs="함초롬돋움"/>
                <w:sz w:val="20"/>
                <w:szCs w:val="20"/>
              </w:rPr>
            </w:pPr>
          </w:p>
          <w:p w14:paraId="1786A955" w14:textId="4E6ACB95" w:rsidR="009B4352" w:rsidRPr="001A4E16" w:rsidRDefault="009B4352" w:rsidP="00D804FE">
            <w:pPr>
              <w:rPr>
                <w:rFonts w:ascii="Arial" w:eastAsia="맑은 고딕" w:hAnsi="Arial" w:cs="함초롬돋움"/>
                <w:sz w:val="20"/>
                <w:szCs w:val="20"/>
                <w:lang w:eastAsia="ko-KR"/>
              </w:rPr>
            </w:pPr>
          </w:p>
          <w:p w14:paraId="241AE5B1" w14:textId="77777777" w:rsidR="009B4352" w:rsidRPr="001A4E16" w:rsidRDefault="009B4352" w:rsidP="00D804FE">
            <w:pPr>
              <w:rPr>
                <w:rFonts w:ascii="Arial" w:hAnsi="Arial" w:cs="함초롬돋움"/>
                <w:sz w:val="20"/>
                <w:szCs w:val="20"/>
              </w:rPr>
            </w:pPr>
          </w:p>
        </w:tc>
      </w:tr>
    </w:tbl>
    <w:p w14:paraId="19A78629" w14:textId="77777777" w:rsidR="009B4352" w:rsidRPr="001A4E16" w:rsidRDefault="009B4352" w:rsidP="00685209">
      <w:pPr>
        <w:rPr>
          <w:rFonts w:ascii="Arial" w:hAnsi="Arial" w:cs="함초롬돋움"/>
          <w:sz w:val="20"/>
          <w:szCs w:val="20"/>
        </w:rPr>
      </w:pPr>
    </w:p>
    <w:p w14:paraId="5E054FFA" w14:textId="77777777" w:rsidR="00903F50" w:rsidRPr="001A4E16" w:rsidRDefault="00903F50" w:rsidP="00685209">
      <w:pPr>
        <w:rPr>
          <w:rFonts w:ascii="Arial" w:hAnsi="Arial" w:cs="함초롬돋움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56"/>
      </w:tblGrid>
      <w:tr w:rsidR="009B4352" w:rsidRPr="001A4E16" w14:paraId="1F16D9E4" w14:textId="77777777" w:rsidTr="00D804FE">
        <w:tc>
          <w:tcPr>
            <w:tcW w:w="8856" w:type="dxa"/>
            <w:shd w:val="clear" w:color="auto" w:fill="D9D9D9"/>
          </w:tcPr>
          <w:p w14:paraId="1C956E93" w14:textId="06BA9635" w:rsidR="004A55BB" w:rsidRDefault="004A55BB" w:rsidP="00D804FE">
            <w:pPr>
              <w:rPr>
                <w:rFonts w:ascii="Arial" w:hAnsi="Arial" w:cs="함초롬돋움"/>
                <w:b/>
                <w:sz w:val="20"/>
                <w:szCs w:val="20"/>
                <w:lang w:eastAsia="ko-KR"/>
              </w:rPr>
            </w:pPr>
            <w:r w:rsidRPr="001A4E16">
              <w:rPr>
                <w:rFonts w:ascii="Arial" w:hAnsi="Arial" w:cs="함초롬돋움"/>
                <w:b/>
                <w:sz w:val="20"/>
                <w:szCs w:val="20"/>
                <w:lang w:eastAsia="ko-KR"/>
              </w:rPr>
              <w:t>(</w:t>
            </w:r>
            <w:proofErr w:type="gramStart"/>
            <w:r w:rsidRPr="001A4E16">
              <w:rPr>
                <w:rFonts w:ascii="맑은 고딕" w:eastAsia="맑은 고딕" w:hAnsi="맑은 고딕" w:cs="함초롬돋움" w:hint="eastAsia"/>
                <w:b/>
                <w:sz w:val="20"/>
                <w:szCs w:val="20"/>
                <w:lang w:eastAsia="ko-KR"/>
              </w:rPr>
              <w:t>제조방식 :</w:t>
            </w:r>
            <w:proofErr w:type="gramEnd"/>
            <w:r w:rsidRPr="001A4E16">
              <w:rPr>
                <w:rFonts w:ascii="맑은 고딕" w:eastAsia="맑은 고딕" w:hAnsi="맑은 고딕" w:cs="함초롬돋움"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1A4E16">
              <w:rPr>
                <w:rFonts w:ascii="맑은 고딕" w:eastAsia="맑은 고딕" w:hAnsi="맑은 고딕" w:cs="함초롬돋움"/>
                <w:b/>
                <w:sz w:val="20"/>
                <w:szCs w:val="20"/>
                <w:lang w:eastAsia="ko-KR"/>
              </w:rPr>
              <w:t>(</w:t>
            </w:r>
            <w:r>
              <w:rPr>
                <w:rFonts w:ascii="맑은 고딕" w:eastAsia="맑은 고딕" w:hAnsi="맑은 고딕" w:cs="함초롬돋움" w:hint="eastAsia"/>
                <w:b/>
                <w:sz w:val="20"/>
                <w:szCs w:val="20"/>
                <w:lang w:eastAsia="ko-KR"/>
              </w:rPr>
              <w:t>예를 들면,</w:t>
            </w:r>
            <w:r>
              <w:rPr>
                <w:rFonts w:ascii="맑은 고딕" w:eastAsia="맑은 고딕" w:hAnsi="맑은 고딕" w:cs="함초롬돋움"/>
                <w:b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함초롬돋움" w:hint="eastAsia"/>
                <w:b/>
                <w:sz w:val="20"/>
                <w:szCs w:val="20"/>
                <w:lang w:eastAsia="ko-KR"/>
              </w:rPr>
              <w:t>어느정도 규모의 공장인지,</w:t>
            </w:r>
            <w:r>
              <w:rPr>
                <w:rFonts w:ascii="맑은 고딕" w:eastAsia="맑은 고딕" w:hAnsi="맑은 고딕" w:cs="함초롬돋움"/>
                <w:b/>
                <w:sz w:val="20"/>
                <w:szCs w:val="20"/>
                <w:lang w:eastAsia="ko-KR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함초롬돋움" w:hint="eastAsia"/>
                <w:b/>
                <w:sz w:val="20"/>
                <w:szCs w:val="20"/>
                <w:lang w:eastAsia="ko-KR"/>
              </w:rPr>
              <w:t>패턴실</w:t>
            </w:r>
            <w:proofErr w:type="spellEnd"/>
            <w:r>
              <w:rPr>
                <w:rFonts w:ascii="맑은 고딕" w:eastAsia="맑은 고딕" w:hAnsi="맑은 고딕" w:cs="함초롬돋움" w:hint="eastAsia"/>
                <w:b/>
                <w:sz w:val="20"/>
                <w:szCs w:val="20"/>
                <w:lang w:eastAsia="ko-KR"/>
              </w:rPr>
              <w:t>,</w:t>
            </w:r>
            <w:r>
              <w:rPr>
                <w:rFonts w:ascii="맑은 고딕" w:eastAsia="맑은 고딕" w:hAnsi="맑은 고딕" w:cs="함초롬돋움"/>
                <w:b/>
                <w:sz w:val="20"/>
                <w:szCs w:val="20"/>
                <w:lang w:eastAsia="ko-KR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함초롬돋움" w:hint="eastAsia"/>
                <w:b/>
                <w:sz w:val="20"/>
                <w:szCs w:val="20"/>
                <w:lang w:eastAsia="ko-KR"/>
              </w:rPr>
              <w:t>샘플실</w:t>
            </w:r>
            <w:proofErr w:type="spellEnd"/>
            <w:r>
              <w:rPr>
                <w:rFonts w:ascii="맑은 고딕" w:eastAsia="맑은 고딕" w:hAnsi="맑은 고딕" w:cs="함초롬돋움" w:hint="eastAsia"/>
                <w:b/>
                <w:sz w:val="20"/>
                <w:szCs w:val="20"/>
                <w:lang w:eastAsia="ko-KR"/>
              </w:rPr>
              <w:t xml:space="preserve"> 등에 대한 정보</w:t>
            </w:r>
            <w:r w:rsidRPr="001A4E16">
              <w:rPr>
                <w:rFonts w:ascii="맑은 고딕" w:eastAsia="맑은 고딕" w:hAnsi="맑은 고딕" w:cs="함초롬돋움" w:hint="eastAsia"/>
                <w:b/>
                <w:sz w:val="20"/>
                <w:szCs w:val="20"/>
                <w:lang w:eastAsia="ko-KR"/>
              </w:rPr>
              <w:t>)</w:t>
            </w:r>
          </w:p>
          <w:p w14:paraId="5FAA498F" w14:textId="77777777" w:rsidR="009B4352" w:rsidRDefault="009B4352" w:rsidP="00D804FE">
            <w:pPr>
              <w:rPr>
                <w:rFonts w:ascii="Arial" w:hAnsi="Arial" w:cs="함초롬돋움"/>
                <w:b/>
                <w:sz w:val="20"/>
                <w:szCs w:val="20"/>
              </w:rPr>
            </w:pPr>
            <w:r w:rsidRPr="001A4E16">
              <w:rPr>
                <w:rFonts w:ascii="Arial" w:hAnsi="Arial" w:cs="함초롬돋움"/>
                <w:b/>
                <w:sz w:val="20"/>
                <w:szCs w:val="20"/>
              </w:rPr>
              <w:t>Types of manufacturing (Factories / in-house sampling / small units)</w:t>
            </w:r>
          </w:p>
          <w:p w14:paraId="047BDE96" w14:textId="0340953F" w:rsidR="004A55BB" w:rsidRPr="004A55BB" w:rsidRDefault="004A55BB" w:rsidP="00D804FE">
            <w:pPr>
              <w:rPr>
                <w:rFonts w:ascii="Arial" w:hAnsi="Arial" w:cs="함초롬돋움" w:hint="eastAsia"/>
                <w:b/>
                <w:sz w:val="20"/>
                <w:szCs w:val="20"/>
              </w:rPr>
            </w:pPr>
          </w:p>
        </w:tc>
      </w:tr>
      <w:tr w:rsidR="009B4352" w:rsidRPr="001A4E16" w14:paraId="77E29A50" w14:textId="77777777" w:rsidTr="00D804FE">
        <w:tc>
          <w:tcPr>
            <w:tcW w:w="8856" w:type="dxa"/>
          </w:tcPr>
          <w:p w14:paraId="4AB1B88C" w14:textId="77777777" w:rsidR="009B4352" w:rsidRPr="001A4E16" w:rsidRDefault="009B4352" w:rsidP="00D804FE">
            <w:pPr>
              <w:rPr>
                <w:rFonts w:ascii="Arial" w:hAnsi="Arial" w:cs="함초롬돋움"/>
                <w:sz w:val="20"/>
                <w:szCs w:val="20"/>
              </w:rPr>
            </w:pPr>
          </w:p>
          <w:p w14:paraId="0B9F8FB0" w14:textId="595B0062" w:rsidR="009B4352" w:rsidRPr="001A4E16" w:rsidRDefault="009B4352" w:rsidP="00D804FE">
            <w:pPr>
              <w:rPr>
                <w:rFonts w:ascii="Arial" w:eastAsia="맑은 고딕" w:hAnsi="Arial" w:cs="함초롬돋움"/>
                <w:sz w:val="20"/>
                <w:szCs w:val="20"/>
                <w:lang w:eastAsia="ko-KR"/>
              </w:rPr>
            </w:pPr>
          </w:p>
          <w:p w14:paraId="132A83C0" w14:textId="77777777" w:rsidR="00587145" w:rsidRPr="001A4E16" w:rsidRDefault="00587145" w:rsidP="00D804FE">
            <w:pPr>
              <w:rPr>
                <w:rFonts w:ascii="Arial" w:hAnsi="Arial" w:cs="함초롬돋움"/>
                <w:sz w:val="20"/>
                <w:szCs w:val="20"/>
              </w:rPr>
            </w:pPr>
          </w:p>
          <w:p w14:paraId="03581C4C" w14:textId="77777777" w:rsidR="009B4352" w:rsidRPr="001A4E16" w:rsidRDefault="009B4352" w:rsidP="00D804FE">
            <w:pPr>
              <w:rPr>
                <w:rFonts w:ascii="Arial" w:hAnsi="Arial" w:cs="함초롬돋움"/>
                <w:sz w:val="20"/>
                <w:szCs w:val="20"/>
              </w:rPr>
            </w:pPr>
          </w:p>
          <w:p w14:paraId="212DDF77" w14:textId="77777777" w:rsidR="009B4352" w:rsidRPr="001A4E16" w:rsidRDefault="009B4352" w:rsidP="00D804FE">
            <w:pPr>
              <w:rPr>
                <w:rFonts w:ascii="Arial" w:hAnsi="Arial" w:cs="함초롬돋움"/>
                <w:sz w:val="20"/>
                <w:szCs w:val="20"/>
              </w:rPr>
            </w:pPr>
          </w:p>
        </w:tc>
      </w:tr>
    </w:tbl>
    <w:p w14:paraId="7B4A7CBA" w14:textId="77777777" w:rsidR="009B4352" w:rsidRPr="001A4E16" w:rsidRDefault="009B4352" w:rsidP="00685209">
      <w:pPr>
        <w:rPr>
          <w:rFonts w:ascii="Arial" w:hAnsi="Arial" w:cs="함초롬돋움"/>
          <w:sz w:val="20"/>
          <w:szCs w:val="20"/>
        </w:rPr>
      </w:pPr>
    </w:p>
    <w:p w14:paraId="739FD7B0" w14:textId="77777777" w:rsidR="009B4352" w:rsidRPr="001A4E16" w:rsidRDefault="009B4352" w:rsidP="00685209">
      <w:pPr>
        <w:rPr>
          <w:rFonts w:ascii="Arial" w:hAnsi="Arial" w:cs="함초롬돋움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56"/>
      </w:tblGrid>
      <w:tr w:rsidR="001568B9" w:rsidRPr="001A4E16" w14:paraId="08F6BD8A" w14:textId="77777777" w:rsidTr="001568B9">
        <w:tc>
          <w:tcPr>
            <w:tcW w:w="8856" w:type="dxa"/>
            <w:shd w:val="clear" w:color="auto" w:fill="D9D9D9"/>
          </w:tcPr>
          <w:p w14:paraId="3F362DAE" w14:textId="3D57AF5A" w:rsidR="004A55BB" w:rsidRDefault="004A55BB" w:rsidP="0022015C">
            <w:pPr>
              <w:rPr>
                <w:rFonts w:ascii="Arial" w:hAnsi="Arial" w:cs="함초롬돋움" w:hint="eastAsia"/>
                <w:b/>
                <w:sz w:val="20"/>
                <w:szCs w:val="20"/>
                <w:lang w:eastAsia="ko-KR"/>
              </w:rPr>
            </w:pPr>
            <w:r>
              <w:rPr>
                <w:rFonts w:ascii="맑은 고딕" w:eastAsia="맑은 고딕" w:hAnsi="맑은 고딕" w:cs="맑은 고딕" w:hint="eastAsia"/>
                <w:b/>
                <w:sz w:val="20"/>
                <w:szCs w:val="20"/>
                <w:lang w:eastAsia="ko-KR"/>
              </w:rPr>
              <w:t xml:space="preserve">상품 유통 경로 </w:t>
            </w:r>
            <w:proofErr w:type="gramStart"/>
            <w:r>
              <w:rPr>
                <w:rFonts w:ascii="맑은 고딕" w:eastAsia="맑은 고딕" w:hAnsi="맑은 고딕" w:cs="맑은 고딕"/>
                <w:b/>
                <w:sz w:val="20"/>
                <w:szCs w:val="20"/>
                <w:lang w:eastAsia="ko-KR"/>
              </w:rPr>
              <w:t xml:space="preserve">( </w:t>
            </w:r>
            <w:r>
              <w:rPr>
                <w:rFonts w:ascii="맑은 고딕" w:eastAsia="맑은 고딕" w:hAnsi="맑은 고딕" w:cs="맑은 고딕" w:hint="eastAsia"/>
                <w:b/>
                <w:sz w:val="20"/>
                <w:szCs w:val="20"/>
                <w:lang w:eastAsia="ko-KR"/>
              </w:rPr>
              <w:t>오프라인</w:t>
            </w:r>
            <w:proofErr w:type="gramEnd"/>
            <w:r>
              <w:rPr>
                <w:rFonts w:ascii="맑은 고딕" w:eastAsia="맑은 고딕" w:hAnsi="맑은 고딕" w:cs="맑은 고딕" w:hint="eastAsia"/>
                <w:b/>
                <w:sz w:val="20"/>
                <w:szCs w:val="20"/>
                <w:lang w:eastAsia="ko-KR"/>
              </w:rPr>
              <w:t>,</w:t>
            </w:r>
            <w:r>
              <w:rPr>
                <w:rFonts w:ascii="맑은 고딕" w:eastAsia="맑은 고딕" w:hAnsi="맑은 고딕" w:cs="맑은 고딕"/>
                <w:b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sz w:val="20"/>
                <w:szCs w:val="20"/>
                <w:lang w:eastAsia="ko-KR"/>
              </w:rPr>
              <w:t xml:space="preserve">온라인 </w:t>
            </w:r>
            <w:r>
              <w:rPr>
                <w:rFonts w:ascii="맑은 고딕" w:eastAsia="맑은 고딕" w:hAnsi="맑은 고딕" w:cs="맑은 고딕"/>
                <w:b/>
                <w:sz w:val="20"/>
                <w:szCs w:val="20"/>
                <w:lang w:eastAsia="ko-KR"/>
              </w:rPr>
              <w:t>(</w:t>
            </w:r>
            <w:r>
              <w:rPr>
                <w:rFonts w:ascii="맑은 고딕" w:eastAsia="맑은 고딕" w:hAnsi="맑은 고딕" w:cs="맑은 고딕" w:hint="eastAsia"/>
                <w:b/>
                <w:sz w:val="20"/>
                <w:szCs w:val="20"/>
                <w:lang w:eastAsia="ko-KR"/>
              </w:rPr>
              <w:t>온라인이면 어떤 사이트에서 구매할 수 있는지)</w:t>
            </w:r>
          </w:p>
          <w:p w14:paraId="040D2FFD" w14:textId="53F37E03" w:rsidR="001568B9" w:rsidRPr="001A4E16" w:rsidRDefault="0022015C" w:rsidP="0022015C">
            <w:pPr>
              <w:rPr>
                <w:rFonts w:ascii="Arial" w:hAnsi="Arial" w:cs="함초롬돋움"/>
                <w:b/>
                <w:sz w:val="20"/>
                <w:szCs w:val="20"/>
                <w:lang w:eastAsia="ko-KR"/>
              </w:rPr>
            </w:pPr>
            <w:r w:rsidRPr="001A4E16">
              <w:rPr>
                <w:rFonts w:ascii="Arial" w:hAnsi="Arial" w:cs="함초롬돋움"/>
                <w:b/>
                <w:sz w:val="20"/>
                <w:szCs w:val="20"/>
              </w:rPr>
              <w:t>Where can your brand be purchased</w:t>
            </w:r>
            <w:r w:rsidR="009B4352" w:rsidRPr="001A4E16">
              <w:rPr>
                <w:rFonts w:ascii="Arial" w:hAnsi="Arial" w:cs="함초롬돋움"/>
                <w:b/>
                <w:sz w:val="20"/>
                <w:szCs w:val="20"/>
              </w:rPr>
              <w:t>? (</w:t>
            </w:r>
            <w:r w:rsidRPr="001A4E16">
              <w:rPr>
                <w:rFonts w:ascii="Arial" w:hAnsi="Arial" w:cs="함초롬돋움"/>
                <w:b/>
                <w:sz w:val="20"/>
                <w:szCs w:val="20"/>
              </w:rPr>
              <w:t xml:space="preserve">outline </w:t>
            </w:r>
            <w:proofErr w:type="spellStart"/>
            <w:r w:rsidRPr="001A4E16">
              <w:rPr>
                <w:rFonts w:ascii="Arial" w:hAnsi="Arial" w:cs="함초롬돋움"/>
                <w:b/>
                <w:sz w:val="20"/>
                <w:szCs w:val="20"/>
              </w:rPr>
              <w:t>stockists</w:t>
            </w:r>
            <w:proofErr w:type="spellEnd"/>
            <w:r w:rsidRPr="001A4E16">
              <w:rPr>
                <w:rFonts w:ascii="Arial" w:hAnsi="Arial" w:cs="함초롬돋움"/>
                <w:b/>
                <w:sz w:val="20"/>
                <w:szCs w:val="20"/>
              </w:rPr>
              <w:t xml:space="preserve"> - </w:t>
            </w:r>
            <w:r w:rsidR="009B4352" w:rsidRPr="001A4E16">
              <w:rPr>
                <w:rFonts w:ascii="Arial" w:hAnsi="Arial" w:cs="함초롬돋움"/>
                <w:b/>
                <w:sz w:val="20"/>
                <w:szCs w:val="20"/>
              </w:rPr>
              <w:t>shop/shopping mall/online</w:t>
            </w:r>
            <w:r w:rsidR="004A55BB">
              <w:rPr>
                <w:rFonts w:ascii="Arial" w:hAnsi="Arial" w:cs="함초롬돋움"/>
                <w:b/>
                <w:sz w:val="20"/>
                <w:szCs w:val="20"/>
              </w:rPr>
              <w:t>)</w:t>
            </w:r>
          </w:p>
        </w:tc>
      </w:tr>
      <w:tr w:rsidR="001568B9" w:rsidRPr="001A4E16" w14:paraId="25B72891" w14:textId="77777777" w:rsidTr="001568B9">
        <w:tc>
          <w:tcPr>
            <w:tcW w:w="8856" w:type="dxa"/>
          </w:tcPr>
          <w:p w14:paraId="7CD210F0" w14:textId="77777777" w:rsidR="001568B9" w:rsidRPr="001A4E16" w:rsidRDefault="001568B9" w:rsidP="001568B9">
            <w:pPr>
              <w:rPr>
                <w:rFonts w:ascii="Arial" w:hAnsi="Arial" w:cs="함초롬돋움"/>
                <w:sz w:val="20"/>
                <w:szCs w:val="20"/>
              </w:rPr>
            </w:pPr>
          </w:p>
          <w:p w14:paraId="21E0B96B" w14:textId="77777777" w:rsidR="001568B9" w:rsidRPr="001A4E16" w:rsidRDefault="001568B9" w:rsidP="001568B9">
            <w:pPr>
              <w:rPr>
                <w:rFonts w:ascii="Arial" w:hAnsi="Arial" w:cs="함초롬돋움"/>
                <w:sz w:val="20"/>
                <w:szCs w:val="20"/>
              </w:rPr>
            </w:pPr>
          </w:p>
          <w:p w14:paraId="43DA1996" w14:textId="610D0F8D" w:rsidR="001568B9" w:rsidRPr="001A4E16" w:rsidRDefault="001568B9" w:rsidP="001568B9">
            <w:pPr>
              <w:rPr>
                <w:rFonts w:ascii="Arial" w:eastAsia="맑은 고딕" w:hAnsi="Arial" w:cs="함초롬돋움"/>
                <w:sz w:val="20"/>
                <w:szCs w:val="20"/>
                <w:lang w:eastAsia="ko-KR"/>
              </w:rPr>
            </w:pPr>
          </w:p>
          <w:p w14:paraId="4D1A73E8" w14:textId="77777777" w:rsidR="00587145" w:rsidRPr="001A4E16" w:rsidRDefault="00587145" w:rsidP="001568B9">
            <w:pPr>
              <w:rPr>
                <w:rFonts w:ascii="Arial" w:hAnsi="Arial" w:cs="함초롬돋움"/>
                <w:sz w:val="20"/>
                <w:szCs w:val="20"/>
              </w:rPr>
            </w:pPr>
          </w:p>
          <w:p w14:paraId="21147193" w14:textId="77777777" w:rsidR="001568B9" w:rsidRPr="001A4E16" w:rsidRDefault="001568B9" w:rsidP="001568B9">
            <w:pPr>
              <w:rPr>
                <w:rFonts w:ascii="Arial" w:hAnsi="Arial" w:cs="함초롬돋움"/>
                <w:sz w:val="20"/>
                <w:szCs w:val="20"/>
              </w:rPr>
            </w:pPr>
          </w:p>
          <w:p w14:paraId="2855E554" w14:textId="77777777" w:rsidR="001568B9" w:rsidRPr="001A4E16" w:rsidRDefault="001568B9" w:rsidP="001568B9">
            <w:pPr>
              <w:rPr>
                <w:rFonts w:ascii="Arial" w:hAnsi="Arial" w:cs="함초롬돋움"/>
                <w:sz w:val="20"/>
                <w:szCs w:val="20"/>
              </w:rPr>
            </w:pPr>
          </w:p>
          <w:p w14:paraId="285596AF" w14:textId="77777777" w:rsidR="009B4352" w:rsidRPr="001A4E16" w:rsidRDefault="009B4352" w:rsidP="001568B9">
            <w:pPr>
              <w:rPr>
                <w:rFonts w:ascii="Arial" w:hAnsi="Arial" w:cs="함초롬돋움"/>
                <w:sz w:val="20"/>
                <w:szCs w:val="20"/>
              </w:rPr>
            </w:pPr>
          </w:p>
          <w:p w14:paraId="611EB17D" w14:textId="77777777" w:rsidR="009B4352" w:rsidRPr="001A4E16" w:rsidRDefault="009B4352" w:rsidP="001568B9">
            <w:pPr>
              <w:rPr>
                <w:rFonts w:ascii="Arial" w:hAnsi="Arial" w:cs="함초롬돋움"/>
                <w:sz w:val="20"/>
                <w:szCs w:val="20"/>
              </w:rPr>
            </w:pPr>
          </w:p>
          <w:p w14:paraId="718BF4FB" w14:textId="77777777" w:rsidR="009B4352" w:rsidRPr="001A4E16" w:rsidRDefault="009B4352" w:rsidP="001568B9">
            <w:pPr>
              <w:rPr>
                <w:rFonts w:ascii="Arial" w:hAnsi="Arial" w:cs="함초롬돋움"/>
                <w:sz w:val="20"/>
                <w:szCs w:val="20"/>
              </w:rPr>
            </w:pPr>
          </w:p>
          <w:p w14:paraId="109FE8BC" w14:textId="77777777" w:rsidR="0022015C" w:rsidRPr="001A4E16" w:rsidRDefault="0022015C" w:rsidP="001568B9">
            <w:pPr>
              <w:rPr>
                <w:rFonts w:ascii="Arial" w:hAnsi="Arial" w:cs="함초롬돋움"/>
                <w:sz w:val="20"/>
                <w:szCs w:val="20"/>
              </w:rPr>
            </w:pPr>
          </w:p>
          <w:p w14:paraId="523A06C9" w14:textId="77777777" w:rsidR="00E57DB5" w:rsidRPr="001A4E16" w:rsidRDefault="00E57DB5" w:rsidP="001568B9">
            <w:pPr>
              <w:rPr>
                <w:rFonts w:ascii="Arial" w:hAnsi="Arial" w:cs="함초롬돋움"/>
                <w:sz w:val="20"/>
                <w:szCs w:val="20"/>
              </w:rPr>
            </w:pPr>
          </w:p>
          <w:p w14:paraId="17232B5B" w14:textId="77777777" w:rsidR="00E57DB5" w:rsidRPr="001A4E16" w:rsidRDefault="00E57DB5" w:rsidP="001568B9">
            <w:pPr>
              <w:rPr>
                <w:rFonts w:ascii="Arial" w:hAnsi="Arial" w:cs="함초롬돋움"/>
                <w:sz w:val="20"/>
                <w:szCs w:val="20"/>
              </w:rPr>
            </w:pPr>
          </w:p>
          <w:p w14:paraId="024B8197" w14:textId="77777777" w:rsidR="00E57DB5" w:rsidRPr="001A4E16" w:rsidRDefault="00E57DB5" w:rsidP="001568B9">
            <w:pPr>
              <w:rPr>
                <w:rFonts w:ascii="Arial" w:hAnsi="Arial" w:cs="함초롬돋움"/>
                <w:sz w:val="20"/>
                <w:szCs w:val="20"/>
              </w:rPr>
            </w:pPr>
          </w:p>
        </w:tc>
      </w:tr>
    </w:tbl>
    <w:p w14:paraId="1190BE92" w14:textId="77777777" w:rsidR="001568B9" w:rsidRPr="001A4E16" w:rsidRDefault="001568B9" w:rsidP="00685209">
      <w:pPr>
        <w:rPr>
          <w:rFonts w:ascii="Arial" w:hAnsi="Arial" w:cs="함초롬돋움"/>
          <w:sz w:val="20"/>
          <w:szCs w:val="20"/>
        </w:rPr>
      </w:pPr>
    </w:p>
    <w:p w14:paraId="66423C6A" w14:textId="2DBC8B01" w:rsidR="009B4352" w:rsidRDefault="009B4352" w:rsidP="00685209">
      <w:pPr>
        <w:rPr>
          <w:rFonts w:ascii="Arial" w:hAnsi="Arial" w:cs="함초롬돋움"/>
          <w:sz w:val="20"/>
          <w:szCs w:val="20"/>
        </w:rPr>
      </w:pPr>
    </w:p>
    <w:p w14:paraId="352D6F78" w14:textId="2B1A31BA" w:rsidR="001A4E16" w:rsidRDefault="001A4E16" w:rsidP="00685209">
      <w:pPr>
        <w:rPr>
          <w:rFonts w:ascii="Arial" w:hAnsi="Arial" w:cs="함초롬돋움"/>
          <w:sz w:val="20"/>
          <w:szCs w:val="20"/>
        </w:rPr>
      </w:pPr>
    </w:p>
    <w:p w14:paraId="26F26BF6" w14:textId="53E3BA0B" w:rsidR="001A4E16" w:rsidRDefault="001A4E16" w:rsidP="00685209">
      <w:pPr>
        <w:rPr>
          <w:rFonts w:ascii="Arial" w:hAnsi="Arial" w:cs="함초롬돋움"/>
          <w:sz w:val="20"/>
          <w:szCs w:val="20"/>
        </w:rPr>
      </w:pPr>
    </w:p>
    <w:p w14:paraId="62651EB9" w14:textId="5C587A2B" w:rsidR="004A55BB" w:rsidRDefault="004A55BB" w:rsidP="00685209">
      <w:pPr>
        <w:rPr>
          <w:rFonts w:ascii="Arial" w:hAnsi="Arial" w:cs="함초롬돋움"/>
          <w:sz w:val="20"/>
          <w:szCs w:val="20"/>
        </w:rPr>
      </w:pPr>
    </w:p>
    <w:p w14:paraId="4953B117" w14:textId="2ABDA7A8" w:rsidR="004A55BB" w:rsidRDefault="004A55BB" w:rsidP="00685209">
      <w:pPr>
        <w:rPr>
          <w:rFonts w:ascii="Arial" w:hAnsi="Arial" w:cs="함초롬돋움"/>
          <w:sz w:val="20"/>
          <w:szCs w:val="20"/>
        </w:rPr>
      </w:pPr>
    </w:p>
    <w:p w14:paraId="48D5ABE0" w14:textId="482F9408" w:rsidR="004A55BB" w:rsidRDefault="004A55BB" w:rsidP="00685209">
      <w:pPr>
        <w:rPr>
          <w:rFonts w:ascii="Arial" w:hAnsi="Arial" w:cs="함초롬돋움"/>
          <w:sz w:val="20"/>
          <w:szCs w:val="20"/>
        </w:rPr>
      </w:pPr>
    </w:p>
    <w:p w14:paraId="644EC0B5" w14:textId="3C43DCBC" w:rsidR="004A55BB" w:rsidRDefault="004A55BB" w:rsidP="00685209">
      <w:pPr>
        <w:rPr>
          <w:rFonts w:ascii="Arial" w:hAnsi="Arial" w:cs="함초롬돋움"/>
          <w:sz w:val="20"/>
          <w:szCs w:val="20"/>
        </w:rPr>
      </w:pPr>
    </w:p>
    <w:p w14:paraId="1277F13D" w14:textId="1E6E7BF1" w:rsidR="004A55BB" w:rsidRDefault="004A55BB" w:rsidP="00685209">
      <w:pPr>
        <w:rPr>
          <w:rFonts w:ascii="Arial" w:hAnsi="Arial" w:cs="함초롬돋움"/>
          <w:sz w:val="20"/>
          <w:szCs w:val="20"/>
        </w:rPr>
      </w:pPr>
    </w:p>
    <w:p w14:paraId="0F958AAB" w14:textId="76F58BD9" w:rsidR="004A55BB" w:rsidRDefault="004A55BB" w:rsidP="00685209">
      <w:pPr>
        <w:rPr>
          <w:rFonts w:ascii="Arial" w:hAnsi="Arial" w:cs="함초롬돋움"/>
          <w:sz w:val="20"/>
          <w:szCs w:val="20"/>
        </w:rPr>
      </w:pPr>
    </w:p>
    <w:p w14:paraId="4502F9D8" w14:textId="77777777" w:rsidR="004A55BB" w:rsidRDefault="004A55BB" w:rsidP="00685209">
      <w:pPr>
        <w:rPr>
          <w:rFonts w:ascii="Arial" w:hAnsi="Arial" w:cs="함초롬돋움"/>
          <w:sz w:val="20"/>
          <w:szCs w:val="20"/>
        </w:rPr>
      </w:pPr>
    </w:p>
    <w:p w14:paraId="3DBA96E9" w14:textId="77777777" w:rsidR="001A4E16" w:rsidRPr="001A4E16" w:rsidRDefault="001A4E16" w:rsidP="00685209">
      <w:pPr>
        <w:rPr>
          <w:rFonts w:ascii="Arial" w:hAnsi="Arial" w:cs="함초롬돋움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56"/>
      </w:tblGrid>
      <w:tr w:rsidR="009B4352" w:rsidRPr="001A4E16" w14:paraId="75F7B678" w14:textId="77777777" w:rsidTr="00D804FE">
        <w:tc>
          <w:tcPr>
            <w:tcW w:w="8856" w:type="dxa"/>
            <w:shd w:val="clear" w:color="auto" w:fill="D9D9D9"/>
          </w:tcPr>
          <w:p w14:paraId="597EFBAE" w14:textId="7A34BE6B" w:rsidR="004A55BB" w:rsidRDefault="004A55BB" w:rsidP="00D804FE">
            <w:pPr>
              <w:rPr>
                <w:rFonts w:ascii="Arial" w:hAnsi="Arial" w:cs="함초롬돋움" w:hint="eastAsia"/>
                <w:b/>
                <w:sz w:val="20"/>
                <w:szCs w:val="20"/>
                <w:lang w:eastAsia="ko-KR"/>
              </w:rPr>
            </w:pPr>
            <w:proofErr w:type="spellStart"/>
            <w:r>
              <w:rPr>
                <w:rFonts w:ascii="맑은 고딕" w:eastAsia="맑은 고딕" w:hAnsi="맑은 고딕" w:cs="맑은 고딕" w:hint="eastAsia"/>
                <w:b/>
                <w:sz w:val="20"/>
                <w:szCs w:val="20"/>
                <w:lang w:eastAsia="ko-KR"/>
              </w:rPr>
              <w:lastRenderedPageBreak/>
              <w:t>서울키즈패션쇼</w:t>
            </w:r>
            <w:proofErr w:type="spellEnd"/>
            <w:r>
              <w:rPr>
                <w:rFonts w:ascii="맑은 고딕" w:eastAsia="맑은 고딕" w:hAnsi="맑은 고딕" w:cs="맑은 고딕" w:hint="eastAsia"/>
                <w:b/>
                <w:sz w:val="20"/>
                <w:szCs w:val="20"/>
                <w:lang w:eastAsia="ko-KR"/>
              </w:rPr>
              <w:t xml:space="preserve"> 참여동기</w:t>
            </w:r>
          </w:p>
          <w:p w14:paraId="558BB521" w14:textId="1E37B09B" w:rsidR="00587145" w:rsidRPr="001A4E16" w:rsidRDefault="009B4352" w:rsidP="00D804FE">
            <w:pPr>
              <w:rPr>
                <w:rFonts w:ascii="Arial" w:hAnsi="Arial" w:cs="함초롬돋움"/>
                <w:b/>
                <w:sz w:val="20"/>
                <w:szCs w:val="20"/>
              </w:rPr>
            </w:pPr>
            <w:r w:rsidRPr="001A4E16">
              <w:rPr>
                <w:rFonts w:ascii="Arial" w:hAnsi="Arial" w:cs="함초롬돋움"/>
                <w:b/>
                <w:sz w:val="20"/>
                <w:szCs w:val="20"/>
              </w:rPr>
              <w:t>Why would you like to participate in the</w:t>
            </w:r>
            <w:r w:rsidR="00587145" w:rsidRPr="001A4E16">
              <w:rPr>
                <w:rFonts w:ascii="Arial" w:hAnsi="Arial" w:cs="함초롬돋움"/>
                <w:b/>
                <w:sz w:val="20"/>
                <w:szCs w:val="20"/>
              </w:rPr>
              <w:t xml:space="preserve"> Seoul Kids Fashion Show</w:t>
            </w:r>
            <w:r w:rsidRPr="001A4E16">
              <w:rPr>
                <w:rFonts w:ascii="Arial" w:hAnsi="Arial" w:cs="함초롬돋움"/>
                <w:b/>
                <w:sz w:val="20"/>
                <w:szCs w:val="20"/>
              </w:rPr>
              <w:t>?</w:t>
            </w:r>
          </w:p>
          <w:p w14:paraId="5F19A5BA" w14:textId="67EEEC14" w:rsidR="009B4352" w:rsidRPr="001A4E16" w:rsidRDefault="009B4352" w:rsidP="00D804FE">
            <w:pPr>
              <w:rPr>
                <w:rFonts w:ascii="Arial" w:hAnsi="Arial" w:cs="함초롬돋움"/>
                <w:b/>
                <w:sz w:val="20"/>
                <w:szCs w:val="20"/>
                <w:lang w:eastAsia="ko-KR"/>
              </w:rPr>
            </w:pPr>
          </w:p>
        </w:tc>
      </w:tr>
      <w:tr w:rsidR="009B4352" w:rsidRPr="001A4E16" w14:paraId="599AADEF" w14:textId="77777777" w:rsidTr="00D804FE">
        <w:tc>
          <w:tcPr>
            <w:tcW w:w="8856" w:type="dxa"/>
          </w:tcPr>
          <w:p w14:paraId="3B201AFF" w14:textId="77777777" w:rsidR="009B4352" w:rsidRPr="001A4E16" w:rsidRDefault="009B4352" w:rsidP="00D804FE">
            <w:pPr>
              <w:rPr>
                <w:rFonts w:ascii="Arial" w:hAnsi="Arial" w:cs="함초롬돋움"/>
                <w:sz w:val="20"/>
                <w:szCs w:val="20"/>
                <w:lang w:eastAsia="ko-KR"/>
              </w:rPr>
            </w:pPr>
          </w:p>
          <w:p w14:paraId="14B1E82C" w14:textId="0ADD6367" w:rsidR="009B4352" w:rsidRPr="001A4E16" w:rsidRDefault="009B4352" w:rsidP="00D804FE">
            <w:pPr>
              <w:rPr>
                <w:rFonts w:ascii="Arial" w:hAnsi="Arial" w:cs="함초롬돋움"/>
                <w:sz w:val="20"/>
                <w:szCs w:val="20"/>
                <w:lang w:eastAsia="ko-KR"/>
              </w:rPr>
            </w:pPr>
          </w:p>
          <w:p w14:paraId="6A3B0AE8" w14:textId="77777777" w:rsidR="00587145" w:rsidRPr="001A4E16" w:rsidRDefault="00587145" w:rsidP="00D804FE">
            <w:pPr>
              <w:rPr>
                <w:rFonts w:ascii="Arial" w:hAnsi="Arial" w:cs="함초롬돋움"/>
                <w:sz w:val="20"/>
                <w:szCs w:val="20"/>
                <w:lang w:eastAsia="ko-KR"/>
              </w:rPr>
            </w:pPr>
          </w:p>
          <w:p w14:paraId="082489B9" w14:textId="77777777" w:rsidR="009B4352" w:rsidRPr="001A4E16" w:rsidRDefault="009B4352" w:rsidP="00D804FE">
            <w:pPr>
              <w:rPr>
                <w:rFonts w:ascii="Arial" w:hAnsi="Arial" w:cs="함초롬돋움"/>
                <w:sz w:val="20"/>
                <w:szCs w:val="20"/>
                <w:lang w:eastAsia="ko-KR"/>
              </w:rPr>
            </w:pPr>
          </w:p>
          <w:p w14:paraId="7CC43859" w14:textId="77777777" w:rsidR="009B4352" w:rsidRPr="001A4E16" w:rsidRDefault="009B4352" w:rsidP="00D804FE">
            <w:pPr>
              <w:rPr>
                <w:rFonts w:ascii="Arial" w:hAnsi="Arial" w:cs="함초롬돋움"/>
                <w:sz w:val="20"/>
                <w:szCs w:val="20"/>
                <w:lang w:eastAsia="ko-KR"/>
              </w:rPr>
            </w:pPr>
          </w:p>
          <w:p w14:paraId="1614A02D" w14:textId="77777777" w:rsidR="009B4352" w:rsidRPr="001A4E16" w:rsidRDefault="009B4352" w:rsidP="00D804FE">
            <w:pPr>
              <w:rPr>
                <w:rFonts w:ascii="Arial" w:hAnsi="Arial" w:cs="함초롬돋움"/>
                <w:sz w:val="20"/>
                <w:szCs w:val="20"/>
                <w:lang w:eastAsia="ko-KR"/>
              </w:rPr>
            </w:pPr>
          </w:p>
          <w:p w14:paraId="3051A6E1" w14:textId="77777777" w:rsidR="009B4352" w:rsidRPr="001A4E16" w:rsidRDefault="009B4352" w:rsidP="00D804FE">
            <w:pPr>
              <w:rPr>
                <w:rFonts w:ascii="Arial" w:hAnsi="Arial" w:cs="함초롬돋움"/>
                <w:sz w:val="20"/>
                <w:szCs w:val="20"/>
                <w:lang w:eastAsia="ko-KR"/>
              </w:rPr>
            </w:pPr>
          </w:p>
          <w:p w14:paraId="477BD8FC" w14:textId="77777777" w:rsidR="009B4352" w:rsidRPr="001A4E16" w:rsidRDefault="009B4352" w:rsidP="00D804FE">
            <w:pPr>
              <w:rPr>
                <w:rFonts w:ascii="Arial" w:hAnsi="Arial" w:cs="함초롬돋움"/>
                <w:sz w:val="20"/>
                <w:szCs w:val="20"/>
                <w:lang w:eastAsia="ko-KR"/>
              </w:rPr>
            </w:pPr>
          </w:p>
          <w:p w14:paraId="75400DD1" w14:textId="77777777" w:rsidR="009B4352" w:rsidRPr="001A4E16" w:rsidRDefault="009B4352" w:rsidP="00D804FE">
            <w:pPr>
              <w:rPr>
                <w:rFonts w:ascii="Arial" w:hAnsi="Arial" w:cs="함초롬돋움"/>
                <w:sz w:val="20"/>
                <w:szCs w:val="20"/>
                <w:lang w:eastAsia="ko-KR"/>
              </w:rPr>
            </w:pPr>
          </w:p>
          <w:p w14:paraId="0EB2ACBD" w14:textId="77777777" w:rsidR="009B4352" w:rsidRPr="001A4E16" w:rsidRDefault="009B4352" w:rsidP="00D804FE">
            <w:pPr>
              <w:rPr>
                <w:rFonts w:ascii="Arial" w:hAnsi="Arial" w:cs="함초롬돋움"/>
                <w:sz w:val="20"/>
                <w:szCs w:val="20"/>
                <w:lang w:eastAsia="ko-KR"/>
              </w:rPr>
            </w:pPr>
          </w:p>
          <w:p w14:paraId="7799929E" w14:textId="77777777" w:rsidR="009B4352" w:rsidRPr="001A4E16" w:rsidRDefault="009B4352" w:rsidP="00D804FE">
            <w:pPr>
              <w:rPr>
                <w:rFonts w:ascii="Arial" w:hAnsi="Arial" w:cs="함초롬돋움"/>
                <w:sz w:val="20"/>
                <w:szCs w:val="20"/>
                <w:lang w:eastAsia="ko-KR"/>
              </w:rPr>
            </w:pPr>
          </w:p>
        </w:tc>
      </w:tr>
    </w:tbl>
    <w:p w14:paraId="5F3D4055" w14:textId="77777777" w:rsidR="00903F50" w:rsidRPr="001A4E16" w:rsidRDefault="00903F50" w:rsidP="00685209">
      <w:pPr>
        <w:rPr>
          <w:rFonts w:ascii="Arial" w:hAnsi="Arial" w:cs="함초롬돋움"/>
          <w:sz w:val="20"/>
          <w:szCs w:val="20"/>
          <w:lang w:eastAsia="ko-KR"/>
        </w:rPr>
      </w:pPr>
    </w:p>
    <w:p w14:paraId="095564B3" w14:textId="77777777" w:rsidR="0022015C" w:rsidRPr="001A4E16" w:rsidRDefault="0022015C" w:rsidP="00903F50">
      <w:pPr>
        <w:rPr>
          <w:rFonts w:ascii="Arial" w:hAnsi="Arial" w:cs="함초롬돋움"/>
          <w:sz w:val="20"/>
          <w:szCs w:val="20"/>
          <w:lang w:eastAsia="ko-KR"/>
        </w:rPr>
      </w:pPr>
    </w:p>
    <w:p w14:paraId="052F2769" w14:textId="2C04E751" w:rsidR="00903F50" w:rsidRPr="001A4E16" w:rsidRDefault="0022015C" w:rsidP="00903F50">
      <w:pPr>
        <w:rPr>
          <w:rFonts w:ascii="Arial" w:hAnsi="Arial" w:cs="함초롬돋움"/>
          <w:b/>
          <w:szCs w:val="20"/>
        </w:rPr>
      </w:pPr>
      <w:r w:rsidRPr="001A4E16">
        <w:rPr>
          <w:rFonts w:ascii="Arial" w:hAnsi="Arial" w:cs="함초롬돋움"/>
          <w:b/>
          <w:szCs w:val="20"/>
        </w:rPr>
        <w:t>3</w:t>
      </w:r>
      <w:r w:rsidRPr="001A4E16">
        <w:rPr>
          <w:rFonts w:ascii="Arial" w:hAnsi="Arial" w:cs="함초롬돋움"/>
          <w:szCs w:val="20"/>
        </w:rPr>
        <w:t xml:space="preserve">. </w:t>
      </w:r>
      <w:r w:rsidRPr="001A4E16">
        <w:rPr>
          <w:rFonts w:ascii="Arial" w:hAnsi="Arial" w:cs="함초롬돋움"/>
          <w:b/>
          <w:szCs w:val="20"/>
        </w:rPr>
        <w:t>Collection</w:t>
      </w:r>
      <w:r w:rsidR="00903F50" w:rsidRPr="001A4E16">
        <w:rPr>
          <w:rFonts w:ascii="Arial" w:hAnsi="Arial" w:cs="함초롬돋움"/>
          <w:b/>
          <w:szCs w:val="20"/>
        </w:rPr>
        <w:t xml:space="preserve"> information</w:t>
      </w:r>
    </w:p>
    <w:p w14:paraId="6B10D61F" w14:textId="77777777" w:rsidR="00903F50" w:rsidRPr="001A4E16" w:rsidRDefault="00903F50" w:rsidP="00685209">
      <w:pPr>
        <w:rPr>
          <w:rFonts w:ascii="Arial" w:hAnsi="Arial" w:cs="함초롬돋움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56"/>
      </w:tblGrid>
      <w:tr w:rsidR="00903F50" w:rsidRPr="001A4E16" w14:paraId="71A8E5EB" w14:textId="77777777" w:rsidTr="00903F50">
        <w:tc>
          <w:tcPr>
            <w:tcW w:w="8856" w:type="dxa"/>
            <w:shd w:val="clear" w:color="auto" w:fill="D9D9D9"/>
          </w:tcPr>
          <w:p w14:paraId="68BB27FE" w14:textId="315E0A77" w:rsidR="004A55BB" w:rsidRDefault="004A55BB" w:rsidP="00903F50">
            <w:pPr>
              <w:rPr>
                <w:rFonts w:ascii="Arial" w:hAnsi="Arial" w:cs="함초롬돋움" w:hint="eastAsia"/>
                <w:b/>
                <w:sz w:val="20"/>
                <w:szCs w:val="20"/>
                <w:lang w:eastAsia="ko-KR"/>
              </w:rPr>
            </w:pPr>
            <w:proofErr w:type="spellStart"/>
            <w:r>
              <w:rPr>
                <w:rFonts w:ascii="맑은 고딕" w:eastAsia="맑은 고딕" w:hAnsi="맑은 고딕" w:cs="맑은 고딕" w:hint="eastAsia"/>
                <w:b/>
                <w:sz w:val="20"/>
                <w:szCs w:val="20"/>
                <w:lang w:eastAsia="ko-KR"/>
              </w:rPr>
              <w:t>서울키즈패션쇼에</w:t>
            </w:r>
            <w:proofErr w:type="spellEnd"/>
            <w:r>
              <w:rPr>
                <w:rFonts w:ascii="맑은 고딕" w:eastAsia="맑은 고딕" w:hAnsi="맑은 고딕" w:cs="맑은 고딕" w:hint="eastAsia"/>
                <w:b/>
                <w:sz w:val="20"/>
                <w:szCs w:val="20"/>
                <w:lang w:eastAsia="ko-KR"/>
              </w:rPr>
              <w:t xml:space="preserve"> 선보일 컬렉션에 대한 설명 </w:t>
            </w:r>
            <w:r>
              <w:rPr>
                <w:rFonts w:ascii="맑은 고딕" w:eastAsia="맑은 고딕" w:hAnsi="맑은 고딕" w:cs="맑은 고딕"/>
                <w:b/>
                <w:sz w:val="20"/>
                <w:szCs w:val="20"/>
                <w:lang w:eastAsia="ko-KR"/>
              </w:rPr>
              <w:t>(</w:t>
            </w:r>
            <w:r>
              <w:rPr>
                <w:rFonts w:ascii="맑은 고딕" w:eastAsia="맑은 고딕" w:hAnsi="맑은 고딕" w:cs="맑은 고딕" w:hint="eastAsia"/>
                <w:b/>
                <w:sz w:val="20"/>
                <w:szCs w:val="20"/>
                <w:lang w:eastAsia="ko-KR"/>
              </w:rPr>
              <w:t>자세히)</w:t>
            </w:r>
          </w:p>
          <w:p w14:paraId="3A4C230B" w14:textId="547A0914" w:rsidR="00903F50" w:rsidRPr="001A4E16" w:rsidRDefault="00903F50" w:rsidP="00903F50">
            <w:pPr>
              <w:rPr>
                <w:rFonts w:ascii="Arial" w:hAnsi="Arial" w:cs="함초롬돋움"/>
                <w:b/>
                <w:sz w:val="20"/>
                <w:szCs w:val="20"/>
              </w:rPr>
            </w:pPr>
            <w:r w:rsidRPr="001A4E16">
              <w:rPr>
                <w:rFonts w:ascii="Arial" w:hAnsi="Arial" w:cs="함초롬돋움"/>
                <w:b/>
                <w:sz w:val="20"/>
                <w:szCs w:val="20"/>
              </w:rPr>
              <w:t>What collection are you interesting in showcasing at S</w:t>
            </w:r>
            <w:r w:rsidR="00587145" w:rsidRPr="001A4E16">
              <w:rPr>
                <w:rFonts w:ascii="Arial" w:hAnsi="Arial" w:cs="함초롬돋움"/>
                <w:b/>
                <w:sz w:val="20"/>
                <w:szCs w:val="20"/>
              </w:rPr>
              <w:t>KFS</w:t>
            </w:r>
            <w:r w:rsidRPr="001A4E16">
              <w:rPr>
                <w:rFonts w:ascii="Arial" w:hAnsi="Arial" w:cs="함초롬돋움"/>
                <w:b/>
                <w:sz w:val="20"/>
                <w:szCs w:val="20"/>
              </w:rPr>
              <w:t>?</w:t>
            </w:r>
            <w:r w:rsidR="0022015C" w:rsidRPr="001A4E16">
              <w:rPr>
                <w:rFonts w:ascii="Arial" w:hAnsi="Arial" w:cs="함초롬돋움"/>
                <w:b/>
                <w:sz w:val="20"/>
                <w:szCs w:val="20"/>
              </w:rPr>
              <w:t xml:space="preserve"> (Types of outfits)</w:t>
            </w:r>
          </w:p>
          <w:p w14:paraId="62870A74" w14:textId="33676A66" w:rsidR="009D5C5B" w:rsidRPr="001A4E16" w:rsidRDefault="009D5C5B" w:rsidP="00903F50">
            <w:pPr>
              <w:rPr>
                <w:rFonts w:ascii="Arial" w:hAnsi="Arial" w:cs="함초롬돋움"/>
                <w:b/>
                <w:sz w:val="20"/>
                <w:szCs w:val="20"/>
                <w:lang w:eastAsia="ko-KR"/>
              </w:rPr>
            </w:pPr>
          </w:p>
        </w:tc>
      </w:tr>
      <w:tr w:rsidR="00903F50" w:rsidRPr="001A4E16" w14:paraId="010ADF85" w14:textId="77777777" w:rsidTr="00903F50">
        <w:tc>
          <w:tcPr>
            <w:tcW w:w="8856" w:type="dxa"/>
          </w:tcPr>
          <w:p w14:paraId="77896A25" w14:textId="77777777" w:rsidR="00903F50" w:rsidRPr="001A4E16" w:rsidRDefault="00903F50" w:rsidP="00903F50">
            <w:pPr>
              <w:rPr>
                <w:rFonts w:ascii="Arial" w:hAnsi="Arial" w:cs="함초롬돋움"/>
                <w:sz w:val="20"/>
                <w:szCs w:val="20"/>
                <w:lang w:eastAsia="ko-KR"/>
              </w:rPr>
            </w:pPr>
          </w:p>
          <w:p w14:paraId="135FDF13" w14:textId="3C78F0B7" w:rsidR="00903F50" w:rsidRPr="001A4E16" w:rsidRDefault="00903F50" w:rsidP="00903F50">
            <w:pPr>
              <w:rPr>
                <w:rFonts w:ascii="Arial" w:eastAsia="맑은 고딕" w:hAnsi="Arial" w:cs="함초롬돋움"/>
                <w:sz w:val="20"/>
                <w:szCs w:val="20"/>
                <w:lang w:eastAsia="ko-KR"/>
              </w:rPr>
            </w:pPr>
          </w:p>
          <w:p w14:paraId="06B7768C" w14:textId="77777777" w:rsidR="00587145" w:rsidRPr="001A4E16" w:rsidRDefault="00587145" w:rsidP="00903F50">
            <w:pPr>
              <w:rPr>
                <w:rFonts w:ascii="Arial" w:eastAsia="맑은 고딕" w:hAnsi="Arial" w:cs="함초롬돋움"/>
                <w:sz w:val="20"/>
                <w:szCs w:val="20"/>
                <w:lang w:eastAsia="ko-KR"/>
              </w:rPr>
            </w:pPr>
          </w:p>
          <w:p w14:paraId="5FFD92AC" w14:textId="77777777" w:rsidR="00903F50" w:rsidRPr="001A4E16" w:rsidRDefault="00903F50" w:rsidP="00903F50">
            <w:pPr>
              <w:rPr>
                <w:rFonts w:ascii="Arial" w:hAnsi="Arial" w:cs="함초롬돋움"/>
                <w:sz w:val="20"/>
                <w:szCs w:val="20"/>
                <w:lang w:eastAsia="ko-KR"/>
              </w:rPr>
            </w:pPr>
          </w:p>
          <w:p w14:paraId="1835996B" w14:textId="77777777" w:rsidR="00903F50" w:rsidRPr="001A4E16" w:rsidRDefault="00903F50" w:rsidP="00903F50">
            <w:pPr>
              <w:rPr>
                <w:rFonts w:ascii="Arial" w:hAnsi="Arial" w:cs="함초롬돋움"/>
                <w:sz w:val="20"/>
                <w:szCs w:val="20"/>
                <w:lang w:eastAsia="ko-KR"/>
              </w:rPr>
            </w:pPr>
          </w:p>
          <w:p w14:paraId="5B4B6820" w14:textId="77777777" w:rsidR="00903F50" w:rsidRPr="001A4E16" w:rsidRDefault="00903F50" w:rsidP="00903F50">
            <w:pPr>
              <w:rPr>
                <w:rFonts w:ascii="Arial" w:hAnsi="Arial" w:cs="함초롬돋움"/>
                <w:sz w:val="20"/>
                <w:szCs w:val="20"/>
                <w:lang w:eastAsia="ko-KR"/>
              </w:rPr>
            </w:pPr>
          </w:p>
          <w:p w14:paraId="76E66DB0" w14:textId="77777777" w:rsidR="00903F50" w:rsidRPr="001A4E16" w:rsidRDefault="00903F50" w:rsidP="00903F50">
            <w:pPr>
              <w:rPr>
                <w:rFonts w:ascii="Arial" w:hAnsi="Arial" w:cs="함초롬돋움"/>
                <w:sz w:val="20"/>
                <w:szCs w:val="20"/>
                <w:lang w:eastAsia="ko-KR"/>
              </w:rPr>
            </w:pPr>
          </w:p>
        </w:tc>
      </w:tr>
    </w:tbl>
    <w:p w14:paraId="36A90480" w14:textId="77777777" w:rsidR="00903F50" w:rsidRPr="001A4E16" w:rsidRDefault="00903F50" w:rsidP="00685209">
      <w:pPr>
        <w:rPr>
          <w:rFonts w:ascii="Arial" w:hAnsi="Arial" w:cs="함초롬돋움"/>
          <w:sz w:val="20"/>
          <w:szCs w:val="20"/>
          <w:lang w:eastAsia="ko-KR"/>
        </w:rPr>
      </w:pPr>
    </w:p>
    <w:p w14:paraId="1E682A4D" w14:textId="77777777" w:rsidR="00903F50" w:rsidRPr="001A4E16" w:rsidRDefault="00903F50" w:rsidP="00685209">
      <w:pPr>
        <w:rPr>
          <w:rFonts w:ascii="Arial" w:hAnsi="Arial" w:cs="함초롬돋움"/>
          <w:sz w:val="20"/>
          <w:szCs w:val="20"/>
          <w:lang w:eastAsia="ko-K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56"/>
      </w:tblGrid>
      <w:tr w:rsidR="00903F50" w:rsidRPr="001A4E16" w14:paraId="305C02DC" w14:textId="77777777" w:rsidTr="00903F50">
        <w:tc>
          <w:tcPr>
            <w:tcW w:w="8856" w:type="dxa"/>
            <w:shd w:val="clear" w:color="auto" w:fill="D9D9D9"/>
          </w:tcPr>
          <w:p w14:paraId="7D8FA48D" w14:textId="217814B9" w:rsidR="004A55BB" w:rsidRDefault="004A55BB" w:rsidP="00903F50">
            <w:pPr>
              <w:rPr>
                <w:rFonts w:ascii="Arial" w:hAnsi="Arial" w:cs="함초롬돋움" w:hint="eastAsia"/>
                <w:b/>
                <w:sz w:val="20"/>
                <w:szCs w:val="20"/>
                <w:lang w:eastAsia="ko-KR"/>
              </w:rPr>
            </w:pPr>
            <w:r>
              <w:rPr>
                <w:rFonts w:ascii="맑은 고딕" w:eastAsia="맑은 고딕" w:hAnsi="맑은 고딕" w:cs="맑은 고딕" w:hint="eastAsia"/>
                <w:b/>
                <w:sz w:val="20"/>
                <w:szCs w:val="20"/>
                <w:lang w:eastAsia="ko-KR"/>
              </w:rPr>
              <w:t>몇 명의 모델이 필요하십니까?</w:t>
            </w:r>
            <w:r>
              <w:rPr>
                <w:rFonts w:ascii="맑은 고딕" w:eastAsia="맑은 고딕" w:hAnsi="맑은 고딕" w:cs="맑은 고딕"/>
                <w:b/>
                <w:sz w:val="20"/>
                <w:szCs w:val="20"/>
                <w:lang w:eastAsia="ko-KR"/>
              </w:rPr>
              <w:t xml:space="preserve"> (</w:t>
            </w:r>
            <w:r>
              <w:rPr>
                <w:rFonts w:ascii="맑은 고딕" w:eastAsia="맑은 고딕" w:hAnsi="맑은 고딕" w:cs="맑은 고딕" w:hint="eastAsia"/>
                <w:b/>
                <w:sz w:val="20"/>
                <w:szCs w:val="20"/>
                <w:lang w:eastAsia="ko-KR"/>
              </w:rPr>
              <w:t>디자이너가 개인적으로 섭외한 모델을 제외한)</w:t>
            </w:r>
          </w:p>
          <w:p w14:paraId="703D4889" w14:textId="2611379F" w:rsidR="00903F50" w:rsidRPr="001A4E16" w:rsidRDefault="00903F50" w:rsidP="00903F50">
            <w:pPr>
              <w:rPr>
                <w:rFonts w:ascii="Arial" w:hAnsi="Arial" w:cs="함초롬돋움"/>
                <w:b/>
                <w:sz w:val="20"/>
                <w:szCs w:val="20"/>
              </w:rPr>
            </w:pPr>
            <w:r w:rsidRPr="001A4E16">
              <w:rPr>
                <w:rFonts w:ascii="Arial" w:hAnsi="Arial" w:cs="함초롬돋움"/>
                <w:b/>
                <w:sz w:val="20"/>
                <w:szCs w:val="20"/>
              </w:rPr>
              <w:t>How many femal</w:t>
            </w:r>
            <w:r w:rsidR="00E57DB5" w:rsidRPr="001A4E16">
              <w:rPr>
                <w:rFonts w:ascii="Arial" w:hAnsi="Arial" w:cs="함초롬돋움"/>
                <w:b/>
                <w:sz w:val="20"/>
                <w:szCs w:val="20"/>
              </w:rPr>
              <w:t>e/male models would you require</w:t>
            </w:r>
            <w:r w:rsidRPr="001A4E16">
              <w:rPr>
                <w:rFonts w:ascii="Arial" w:hAnsi="Arial" w:cs="함초롬돋움"/>
                <w:b/>
                <w:sz w:val="20"/>
                <w:szCs w:val="20"/>
              </w:rPr>
              <w:t>?</w:t>
            </w:r>
          </w:p>
          <w:p w14:paraId="0F4049CD" w14:textId="7FC43AD0" w:rsidR="009D5C5B" w:rsidRPr="001A4E16" w:rsidRDefault="009D5C5B" w:rsidP="00903F50">
            <w:pPr>
              <w:rPr>
                <w:rFonts w:ascii="Arial" w:hAnsi="Arial" w:cs="함초롬돋움"/>
                <w:b/>
                <w:sz w:val="20"/>
                <w:szCs w:val="20"/>
                <w:lang w:eastAsia="ko-KR"/>
              </w:rPr>
            </w:pPr>
          </w:p>
        </w:tc>
      </w:tr>
      <w:tr w:rsidR="00903F50" w:rsidRPr="001A4E16" w14:paraId="5647DFF9" w14:textId="77777777" w:rsidTr="00903F50">
        <w:tc>
          <w:tcPr>
            <w:tcW w:w="8856" w:type="dxa"/>
          </w:tcPr>
          <w:p w14:paraId="295EDB47" w14:textId="77777777" w:rsidR="00903F50" w:rsidRPr="001A4E16" w:rsidRDefault="00903F50" w:rsidP="00903F50">
            <w:pPr>
              <w:rPr>
                <w:rFonts w:ascii="Arial" w:hAnsi="Arial" w:cs="함초롬돋움"/>
                <w:sz w:val="20"/>
                <w:szCs w:val="20"/>
                <w:lang w:eastAsia="ko-KR"/>
              </w:rPr>
            </w:pPr>
          </w:p>
          <w:p w14:paraId="30AF36E7" w14:textId="77777777" w:rsidR="00903F50" w:rsidRPr="001A4E16" w:rsidRDefault="00903F50" w:rsidP="00587145">
            <w:pPr>
              <w:rPr>
                <w:rFonts w:ascii="Arial" w:eastAsia="맑은 고딕" w:hAnsi="Arial" w:cs="함초롬돋움"/>
                <w:sz w:val="20"/>
                <w:szCs w:val="20"/>
                <w:lang w:eastAsia="ko-KR"/>
              </w:rPr>
            </w:pPr>
          </w:p>
          <w:p w14:paraId="648D3024" w14:textId="77777777" w:rsidR="00587145" w:rsidRPr="001A4E16" w:rsidRDefault="00587145" w:rsidP="00587145">
            <w:pPr>
              <w:rPr>
                <w:rFonts w:ascii="Arial" w:eastAsia="맑은 고딕" w:hAnsi="Arial" w:cs="함초롬돋움"/>
                <w:sz w:val="20"/>
                <w:szCs w:val="20"/>
                <w:lang w:eastAsia="ko-KR"/>
              </w:rPr>
            </w:pPr>
          </w:p>
          <w:p w14:paraId="25FE9728" w14:textId="77777777" w:rsidR="00587145" w:rsidRPr="001A4E16" w:rsidRDefault="00587145" w:rsidP="00587145">
            <w:pPr>
              <w:rPr>
                <w:rFonts w:ascii="Arial" w:eastAsia="맑은 고딕" w:hAnsi="Arial" w:cs="함초롬돋움"/>
                <w:sz w:val="20"/>
                <w:szCs w:val="20"/>
                <w:lang w:eastAsia="ko-KR"/>
              </w:rPr>
            </w:pPr>
          </w:p>
          <w:p w14:paraId="07F828F4" w14:textId="177CB37E" w:rsidR="00587145" w:rsidRPr="001A4E16" w:rsidRDefault="00587145" w:rsidP="00587145">
            <w:pPr>
              <w:rPr>
                <w:rFonts w:ascii="Arial" w:eastAsia="맑은 고딕" w:hAnsi="Arial" w:cs="함초롬돋움"/>
                <w:sz w:val="20"/>
                <w:szCs w:val="20"/>
                <w:lang w:eastAsia="ko-KR"/>
              </w:rPr>
            </w:pPr>
          </w:p>
        </w:tc>
      </w:tr>
    </w:tbl>
    <w:p w14:paraId="23459385" w14:textId="77777777" w:rsidR="00903F50" w:rsidRPr="001A4E16" w:rsidRDefault="00903F50" w:rsidP="00685209">
      <w:pPr>
        <w:rPr>
          <w:rFonts w:ascii="Arial" w:hAnsi="Arial" w:cs="함초롬돋움"/>
          <w:sz w:val="20"/>
          <w:szCs w:val="20"/>
          <w:lang w:eastAsia="ko-KR"/>
        </w:rPr>
      </w:pPr>
    </w:p>
    <w:p w14:paraId="5EFB9955" w14:textId="77777777" w:rsidR="001A4E16" w:rsidRPr="001A4E16" w:rsidRDefault="001A4E16" w:rsidP="00685209">
      <w:pPr>
        <w:rPr>
          <w:rFonts w:ascii="Arial" w:eastAsiaTheme="majorEastAsia" w:hAnsi="Arial" w:cs="함초롬돋움"/>
          <w:b/>
          <w:color w:val="000000" w:themeColor="text1"/>
          <w:sz w:val="20"/>
          <w:szCs w:val="20"/>
          <w:lang w:eastAsia="ko-KR"/>
        </w:rPr>
      </w:pPr>
    </w:p>
    <w:p w14:paraId="3B46375C" w14:textId="77777777" w:rsidR="001A4E16" w:rsidRPr="001A4E16" w:rsidRDefault="001A4E16" w:rsidP="00685209">
      <w:pPr>
        <w:rPr>
          <w:rFonts w:ascii="Arial" w:eastAsiaTheme="majorEastAsia" w:hAnsi="Arial" w:cs="함초롬돋움"/>
          <w:b/>
          <w:color w:val="000000" w:themeColor="text1"/>
          <w:sz w:val="20"/>
          <w:szCs w:val="20"/>
          <w:lang w:eastAsia="ko-K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56"/>
      </w:tblGrid>
      <w:tr w:rsidR="004A55BB" w:rsidRPr="001A4E16" w14:paraId="79267FE9" w14:textId="77777777" w:rsidTr="001A2298">
        <w:tc>
          <w:tcPr>
            <w:tcW w:w="8856" w:type="dxa"/>
            <w:shd w:val="clear" w:color="auto" w:fill="D9D9D9"/>
          </w:tcPr>
          <w:p w14:paraId="52FB3A78" w14:textId="77777777" w:rsidR="004A55BB" w:rsidRDefault="004A55BB" w:rsidP="001A2298">
            <w:pPr>
              <w:rPr>
                <w:rFonts w:ascii="맑은 고딕" w:eastAsia="맑은 고딕" w:hAnsi="맑은 고딕" w:cs="맑은 고딕"/>
                <w:b/>
                <w:sz w:val="20"/>
                <w:szCs w:val="20"/>
                <w:lang w:eastAsia="ko-KR"/>
              </w:rPr>
            </w:pPr>
            <w:r>
              <w:rPr>
                <w:rFonts w:ascii="맑은 고딕" w:eastAsia="맑은 고딕" w:hAnsi="맑은 고딕" w:cs="맑은 고딕" w:hint="eastAsia"/>
                <w:b/>
                <w:sz w:val="20"/>
                <w:szCs w:val="20"/>
                <w:lang w:eastAsia="ko-KR"/>
              </w:rPr>
              <w:t>참여하고 싶은 패키지</w:t>
            </w:r>
          </w:p>
          <w:p w14:paraId="72CB37BF" w14:textId="00D7ED5B" w:rsidR="004A55BB" w:rsidRPr="004A55BB" w:rsidRDefault="004A55BB" w:rsidP="001A2298">
            <w:pPr>
              <w:rPr>
                <w:rFonts w:ascii="Arial" w:eastAsia="맑은 고딕" w:hAnsi="Arial" w:cs="함초롬돋움" w:hint="eastAsia"/>
                <w:b/>
                <w:sz w:val="20"/>
                <w:szCs w:val="20"/>
                <w:lang w:eastAsia="ko-KR"/>
              </w:rPr>
            </w:pPr>
            <w:r>
              <w:rPr>
                <w:rFonts w:ascii="Arial" w:eastAsia="맑은 고딕" w:hAnsi="Arial" w:cs="함초롬돋움" w:hint="eastAsia"/>
                <w:b/>
                <w:sz w:val="20"/>
                <w:szCs w:val="20"/>
                <w:lang w:eastAsia="ko-KR"/>
              </w:rPr>
              <w:t>P</w:t>
            </w:r>
            <w:r>
              <w:rPr>
                <w:rFonts w:ascii="Arial" w:eastAsia="맑은 고딕" w:hAnsi="Arial" w:cs="함초롬돋움"/>
                <w:b/>
                <w:sz w:val="20"/>
                <w:szCs w:val="20"/>
                <w:lang w:eastAsia="ko-KR"/>
              </w:rPr>
              <w:t>ackage</w:t>
            </w:r>
          </w:p>
        </w:tc>
      </w:tr>
      <w:tr w:rsidR="004A55BB" w:rsidRPr="001A4E16" w14:paraId="28D1B448" w14:textId="77777777" w:rsidTr="001A2298">
        <w:tc>
          <w:tcPr>
            <w:tcW w:w="8856" w:type="dxa"/>
          </w:tcPr>
          <w:p w14:paraId="550612A4" w14:textId="77777777" w:rsidR="004A55BB" w:rsidRPr="001A4E16" w:rsidRDefault="004A55BB" w:rsidP="001A2298">
            <w:pPr>
              <w:rPr>
                <w:rFonts w:ascii="Arial" w:hAnsi="Arial" w:cs="함초롬돋움"/>
                <w:sz w:val="20"/>
                <w:szCs w:val="20"/>
                <w:lang w:eastAsia="ko-KR"/>
              </w:rPr>
            </w:pPr>
          </w:p>
          <w:p w14:paraId="6506074D" w14:textId="77777777" w:rsidR="004A55BB" w:rsidRPr="001A4E16" w:rsidRDefault="004A55BB" w:rsidP="001A2298">
            <w:pPr>
              <w:rPr>
                <w:rFonts w:ascii="Arial" w:eastAsia="맑은 고딕" w:hAnsi="Arial" w:cs="함초롬돋움"/>
                <w:sz w:val="20"/>
                <w:szCs w:val="20"/>
                <w:lang w:eastAsia="ko-KR"/>
              </w:rPr>
            </w:pPr>
          </w:p>
          <w:p w14:paraId="3352FA20" w14:textId="77777777" w:rsidR="004A55BB" w:rsidRPr="001A4E16" w:rsidRDefault="004A55BB" w:rsidP="001A2298">
            <w:pPr>
              <w:rPr>
                <w:rFonts w:ascii="Arial" w:eastAsia="맑은 고딕" w:hAnsi="Arial" w:cs="함초롬돋움"/>
                <w:sz w:val="20"/>
                <w:szCs w:val="20"/>
                <w:lang w:eastAsia="ko-KR"/>
              </w:rPr>
            </w:pPr>
          </w:p>
          <w:p w14:paraId="11527FB6" w14:textId="77777777" w:rsidR="004A55BB" w:rsidRPr="001A4E16" w:rsidRDefault="004A55BB" w:rsidP="001A2298">
            <w:pPr>
              <w:rPr>
                <w:rFonts w:ascii="Arial" w:eastAsia="맑은 고딕" w:hAnsi="Arial" w:cs="함초롬돋움"/>
                <w:sz w:val="20"/>
                <w:szCs w:val="20"/>
                <w:lang w:eastAsia="ko-KR"/>
              </w:rPr>
            </w:pPr>
          </w:p>
          <w:p w14:paraId="24FA13AE" w14:textId="77777777" w:rsidR="004A55BB" w:rsidRPr="001A4E16" w:rsidRDefault="004A55BB" w:rsidP="001A2298">
            <w:pPr>
              <w:rPr>
                <w:rFonts w:ascii="Arial" w:eastAsia="맑은 고딕" w:hAnsi="Arial" w:cs="함초롬돋움"/>
                <w:sz w:val="20"/>
                <w:szCs w:val="20"/>
                <w:lang w:eastAsia="ko-KR"/>
              </w:rPr>
            </w:pPr>
          </w:p>
        </w:tc>
      </w:tr>
    </w:tbl>
    <w:p w14:paraId="51114941" w14:textId="77777777" w:rsidR="001A4E16" w:rsidRPr="001A4E16" w:rsidRDefault="001A4E16" w:rsidP="00685209">
      <w:pPr>
        <w:rPr>
          <w:rFonts w:ascii="Arial" w:eastAsiaTheme="majorEastAsia" w:hAnsi="Arial" w:cs="함초롬돋움"/>
          <w:b/>
          <w:color w:val="000000" w:themeColor="text1"/>
          <w:sz w:val="20"/>
          <w:szCs w:val="20"/>
          <w:lang w:eastAsia="ko-KR"/>
        </w:rPr>
      </w:pPr>
    </w:p>
    <w:p w14:paraId="2D3A1F8E" w14:textId="77777777" w:rsidR="001A4E16" w:rsidRPr="001A4E16" w:rsidRDefault="001A4E16" w:rsidP="00685209">
      <w:pPr>
        <w:rPr>
          <w:rFonts w:ascii="Arial" w:eastAsiaTheme="majorEastAsia" w:hAnsi="Arial" w:cs="함초롬돋움"/>
          <w:b/>
          <w:color w:val="000000" w:themeColor="text1"/>
          <w:sz w:val="20"/>
          <w:szCs w:val="20"/>
          <w:lang w:eastAsia="ko-KR"/>
        </w:rPr>
      </w:pPr>
    </w:p>
    <w:p w14:paraId="12A10A46" w14:textId="77777777" w:rsidR="001A4E16" w:rsidRPr="001A4E16" w:rsidRDefault="001A4E16" w:rsidP="00685209">
      <w:pPr>
        <w:rPr>
          <w:rFonts w:ascii="Arial" w:eastAsiaTheme="majorEastAsia" w:hAnsi="Arial" w:cs="함초롬돋움"/>
          <w:b/>
          <w:color w:val="000000" w:themeColor="text1"/>
          <w:sz w:val="20"/>
          <w:szCs w:val="20"/>
          <w:lang w:eastAsia="ko-KR"/>
        </w:rPr>
      </w:pPr>
    </w:p>
    <w:p w14:paraId="61240235" w14:textId="77777777" w:rsidR="001A4E16" w:rsidRPr="001A4E16" w:rsidRDefault="001A4E16" w:rsidP="00685209">
      <w:pPr>
        <w:rPr>
          <w:rFonts w:ascii="Arial" w:eastAsiaTheme="majorEastAsia" w:hAnsi="Arial" w:cs="함초롬돋움"/>
          <w:b/>
          <w:color w:val="000000" w:themeColor="text1"/>
          <w:sz w:val="20"/>
          <w:szCs w:val="20"/>
          <w:lang w:eastAsia="ko-KR"/>
        </w:rPr>
      </w:pPr>
    </w:p>
    <w:p w14:paraId="621DA8C4" w14:textId="77777777" w:rsidR="001A4E16" w:rsidRPr="001A4E16" w:rsidRDefault="001A4E16" w:rsidP="00685209">
      <w:pPr>
        <w:rPr>
          <w:rFonts w:ascii="Arial" w:eastAsiaTheme="majorEastAsia" w:hAnsi="Arial" w:cs="함초롬돋움"/>
          <w:b/>
          <w:color w:val="000000" w:themeColor="text1"/>
          <w:sz w:val="20"/>
          <w:szCs w:val="20"/>
          <w:lang w:eastAsia="ko-KR"/>
        </w:rPr>
      </w:pPr>
    </w:p>
    <w:p w14:paraId="0728B245" w14:textId="3A3C4C13" w:rsidR="001A4E16" w:rsidRDefault="001A4E16" w:rsidP="00685209">
      <w:pPr>
        <w:rPr>
          <w:rFonts w:ascii="Arial" w:eastAsiaTheme="majorEastAsia" w:hAnsi="Arial" w:cs="함초롬돋움"/>
          <w:b/>
          <w:color w:val="000000" w:themeColor="text1"/>
          <w:sz w:val="20"/>
          <w:szCs w:val="20"/>
          <w:lang w:eastAsia="ko-KR"/>
        </w:rPr>
      </w:pPr>
    </w:p>
    <w:p w14:paraId="363F502A" w14:textId="35F33E3D" w:rsidR="001A4E16" w:rsidRDefault="001A4E16" w:rsidP="00685209">
      <w:pPr>
        <w:rPr>
          <w:rFonts w:ascii="Arial" w:eastAsiaTheme="majorEastAsia" w:hAnsi="Arial" w:cs="함초롬돋움"/>
          <w:b/>
          <w:color w:val="000000" w:themeColor="text1"/>
          <w:sz w:val="20"/>
          <w:szCs w:val="20"/>
          <w:lang w:eastAsia="ko-KR"/>
        </w:rPr>
      </w:pPr>
    </w:p>
    <w:p w14:paraId="053195DC" w14:textId="29C2C47C" w:rsidR="001A4E16" w:rsidRPr="004A55BB" w:rsidRDefault="001A4E16" w:rsidP="00685209">
      <w:pPr>
        <w:rPr>
          <w:rFonts w:ascii="Arial" w:eastAsia="맑은 고딕" w:hAnsi="Arial" w:cs="함초롬돋움" w:hint="eastAsia"/>
          <w:b/>
          <w:color w:val="000000" w:themeColor="text1"/>
          <w:sz w:val="20"/>
          <w:szCs w:val="20"/>
          <w:lang w:eastAsia="ko-KR"/>
        </w:rPr>
      </w:pPr>
      <w:bookmarkStart w:id="0" w:name="_GoBack"/>
      <w:bookmarkEnd w:id="0"/>
    </w:p>
    <w:p w14:paraId="2FF88BE2" w14:textId="77777777" w:rsidR="001A4E16" w:rsidRPr="001A4E16" w:rsidRDefault="001A4E16" w:rsidP="00685209">
      <w:pPr>
        <w:rPr>
          <w:rFonts w:ascii="Arial" w:eastAsiaTheme="majorEastAsia" w:hAnsi="Arial" w:cs="함초롬돋움"/>
          <w:b/>
          <w:color w:val="000000" w:themeColor="text1"/>
          <w:sz w:val="20"/>
          <w:szCs w:val="20"/>
          <w:lang w:eastAsia="ko-KR"/>
        </w:rPr>
      </w:pPr>
    </w:p>
    <w:p w14:paraId="0A32D9A7" w14:textId="1ED8FB68" w:rsidR="00740716" w:rsidRPr="001A4E16" w:rsidRDefault="0057213B" w:rsidP="00685209">
      <w:pPr>
        <w:rPr>
          <w:rFonts w:ascii="Arial" w:eastAsiaTheme="majorEastAsia" w:hAnsi="Arial" w:cs="함초롬돋움"/>
          <w:b/>
          <w:color w:val="000000" w:themeColor="text1"/>
          <w:szCs w:val="20"/>
        </w:rPr>
      </w:pPr>
      <w:r w:rsidRPr="001A4E16">
        <w:rPr>
          <w:rFonts w:ascii="Arial" w:eastAsiaTheme="majorEastAsia" w:hAnsi="Arial" w:cs="함초롬돋움"/>
          <w:b/>
          <w:color w:val="000000" w:themeColor="text1"/>
          <w:szCs w:val="20"/>
        </w:rPr>
        <w:t>Terms and Conditions</w:t>
      </w:r>
    </w:p>
    <w:p w14:paraId="3B1BC465" w14:textId="77777777" w:rsidR="00740716" w:rsidRPr="001A4E16" w:rsidRDefault="00740716" w:rsidP="00685209">
      <w:pPr>
        <w:rPr>
          <w:rFonts w:ascii="Arial" w:hAnsi="Arial" w:cs="함초롬돋움"/>
          <w:sz w:val="20"/>
          <w:szCs w:val="20"/>
        </w:rPr>
      </w:pPr>
    </w:p>
    <w:p w14:paraId="6868291E" w14:textId="61756468" w:rsidR="00B30FAD" w:rsidRPr="001A4E16" w:rsidRDefault="00B30FAD" w:rsidP="00B30FAD">
      <w:pPr>
        <w:rPr>
          <w:rFonts w:ascii="Arial" w:hAnsi="Arial" w:cs="함초롬돋움"/>
          <w:sz w:val="20"/>
          <w:szCs w:val="20"/>
        </w:rPr>
      </w:pPr>
      <w:r w:rsidRPr="001A4E16">
        <w:rPr>
          <w:rFonts w:ascii="Arial" w:hAnsi="Arial" w:cs="함초롬돋움"/>
          <w:sz w:val="20"/>
          <w:szCs w:val="20"/>
        </w:rPr>
        <w:t>By applying as a de</w:t>
      </w:r>
      <w:r w:rsidR="00B65C5C" w:rsidRPr="001A4E16">
        <w:rPr>
          <w:rFonts w:ascii="Arial" w:hAnsi="Arial" w:cs="함초롬돋움"/>
          <w:sz w:val="20"/>
          <w:szCs w:val="20"/>
        </w:rPr>
        <w:t>signer for Seoul Kids Fashion Show (SKFS)</w:t>
      </w:r>
      <w:r w:rsidRPr="001A4E16">
        <w:rPr>
          <w:rFonts w:ascii="Arial" w:hAnsi="Arial" w:cs="함초롬돋움"/>
          <w:sz w:val="20"/>
          <w:szCs w:val="20"/>
        </w:rPr>
        <w:t xml:space="preserve"> </w:t>
      </w:r>
      <w:r w:rsidRPr="001A4E16">
        <w:rPr>
          <w:rFonts w:ascii="Arial" w:hAnsi="Arial" w:cs="함초롬돋움"/>
          <w:b/>
          <w:sz w:val="20"/>
          <w:szCs w:val="20"/>
          <w:u w:val="single"/>
        </w:rPr>
        <w:t>I understand</w:t>
      </w:r>
      <w:r w:rsidRPr="001A4E16">
        <w:rPr>
          <w:rFonts w:ascii="Arial" w:hAnsi="Arial" w:cs="함초롬돋움"/>
          <w:sz w:val="20"/>
          <w:szCs w:val="20"/>
        </w:rPr>
        <w:t>:</w:t>
      </w:r>
    </w:p>
    <w:p w14:paraId="62DAF1A1" w14:textId="483AB401" w:rsidR="00F23C98" w:rsidRPr="001A4E16" w:rsidRDefault="00B65C5C" w:rsidP="00B30FAD">
      <w:pPr>
        <w:rPr>
          <w:rFonts w:ascii="맑은 고딕" w:eastAsia="맑은 고딕" w:hAnsi="맑은 고딕" w:cs="함초롬돋움"/>
          <w:sz w:val="20"/>
          <w:szCs w:val="20"/>
          <w:lang w:eastAsia="ko-KR"/>
        </w:rPr>
      </w:pPr>
      <w:r w:rsidRPr="001A4E16">
        <w:rPr>
          <w:rFonts w:ascii="Arial" w:hAnsi="Arial" w:cs="함초롬돋움"/>
          <w:sz w:val="20"/>
          <w:szCs w:val="20"/>
          <w:lang w:eastAsia="ko-KR"/>
        </w:rPr>
        <w:t>SKFS</w:t>
      </w:r>
      <w:r w:rsidR="00F23C98" w:rsidRPr="001A4E16">
        <w:rPr>
          <w:rFonts w:ascii="맑은 고딕" w:eastAsia="맑은 고딕" w:hAnsi="맑은 고딕" w:cs="함초롬돋움" w:hint="eastAsia"/>
          <w:sz w:val="20"/>
          <w:szCs w:val="20"/>
          <w:lang w:eastAsia="ko-KR"/>
        </w:rPr>
        <w:t>에</w:t>
      </w:r>
      <w:r w:rsidR="009E7372" w:rsidRPr="001A4E16">
        <w:rPr>
          <w:rFonts w:ascii="맑은 고딕" w:eastAsia="맑은 고딕" w:hAnsi="맑은 고딕" w:cs="함초롬돋움" w:hint="eastAsia"/>
          <w:sz w:val="20"/>
          <w:szCs w:val="20"/>
          <w:lang w:eastAsia="ko-KR"/>
        </w:rPr>
        <w:t xml:space="preserve"> 참여하는</w:t>
      </w:r>
      <w:r w:rsidR="00F23C98" w:rsidRPr="001A4E16">
        <w:rPr>
          <w:rFonts w:ascii="맑은 고딕" w:eastAsia="맑은 고딕" w:hAnsi="맑은 고딕" w:cs="함초롬돋움" w:hint="eastAsia"/>
          <w:sz w:val="20"/>
          <w:szCs w:val="20"/>
          <w:lang w:eastAsia="ko-KR"/>
        </w:rPr>
        <w:t xml:space="preserve"> 디자이너로서 다음에 동의합니다. </w:t>
      </w:r>
    </w:p>
    <w:p w14:paraId="29027EFA" w14:textId="77777777" w:rsidR="00BE1DC4" w:rsidRPr="001A4E16" w:rsidRDefault="00BE1DC4" w:rsidP="00B65C5C">
      <w:pPr>
        <w:rPr>
          <w:rFonts w:ascii="Arial" w:hAnsi="Arial" w:cs="함초롬돋움"/>
          <w:sz w:val="20"/>
          <w:szCs w:val="20"/>
          <w:lang w:eastAsia="ko-KR"/>
        </w:rPr>
      </w:pPr>
    </w:p>
    <w:p w14:paraId="474961A1" w14:textId="19581582" w:rsidR="00B65C5C" w:rsidRPr="001A4E16" w:rsidRDefault="00B65C5C" w:rsidP="00B30FAD">
      <w:pPr>
        <w:pStyle w:val="a4"/>
        <w:numPr>
          <w:ilvl w:val="0"/>
          <w:numId w:val="23"/>
        </w:numPr>
        <w:rPr>
          <w:rFonts w:ascii="Arial" w:hAnsi="Arial" w:cs="함초롬돋움"/>
          <w:sz w:val="20"/>
          <w:szCs w:val="20"/>
        </w:rPr>
      </w:pPr>
      <w:r w:rsidRPr="001A4E16">
        <w:rPr>
          <w:rFonts w:ascii="Arial" w:hAnsi="Arial" w:cs="함초롬돋움"/>
          <w:sz w:val="20"/>
          <w:szCs w:val="20"/>
        </w:rPr>
        <w:t xml:space="preserve">I am required to complete and return my application form with the deposit payment on time to the SKFW </w:t>
      </w:r>
      <w:proofErr w:type="spellStart"/>
      <w:r w:rsidRPr="001A4E16">
        <w:rPr>
          <w:rFonts w:ascii="Arial" w:hAnsi="Arial" w:cs="함초롬돋움"/>
          <w:sz w:val="20"/>
          <w:szCs w:val="20"/>
        </w:rPr>
        <w:t>organisers</w:t>
      </w:r>
      <w:proofErr w:type="spellEnd"/>
      <w:r w:rsidR="001A4E16" w:rsidRPr="001A4E16">
        <w:rPr>
          <w:rFonts w:ascii="Arial" w:hAnsi="Arial" w:cs="함초롬돋움"/>
          <w:sz w:val="20"/>
          <w:szCs w:val="20"/>
        </w:rPr>
        <w:t>.</w:t>
      </w:r>
    </w:p>
    <w:p w14:paraId="633DE4FB" w14:textId="5D4E4C32" w:rsidR="001A4E16" w:rsidRPr="001A4E16" w:rsidRDefault="001A4E16" w:rsidP="001A4E16">
      <w:pPr>
        <w:ind w:left="360" w:firstLineChars="200" w:firstLine="400"/>
        <w:rPr>
          <w:rFonts w:ascii="Arial" w:hAnsi="Arial" w:cs="함초롬돋움"/>
          <w:sz w:val="20"/>
          <w:szCs w:val="20"/>
          <w:lang w:eastAsia="ko-KR"/>
        </w:rPr>
      </w:pPr>
      <w:r w:rsidRPr="001A4E16">
        <w:rPr>
          <w:rFonts w:ascii="맑은 고딕" w:eastAsia="맑은 고딕" w:hAnsi="맑은 고딕" w:cs="함초롬돋움" w:hint="eastAsia"/>
          <w:sz w:val="20"/>
          <w:szCs w:val="20"/>
          <w:lang w:eastAsia="ko-KR"/>
        </w:rPr>
        <w:t xml:space="preserve">날짜에 맞추어 참가비의 </w:t>
      </w:r>
      <w:r w:rsidRPr="001A4E16">
        <w:rPr>
          <w:rFonts w:ascii="맑은 고딕" w:eastAsia="맑은 고딕" w:hAnsi="맑은 고딕" w:cs="함초롬돋움"/>
          <w:sz w:val="20"/>
          <w:szCs w:val="20"/>
          <w:lang w:eastAsia="ko-KR"/>
        </w:rPr>
        <w:t>10%</w:t>
      </w:r>
      <w:r w:rsidRPr="001A4E16">
        <w:rPr>
          <w:rFonts w:ascii="맑은 고딕" w:eastAsia="맑은 고딕" w:hAnsi="맑은 고딕" w:cs="함초롬돋움" w:hint="eastAsia"/>
          <w:sz w:val="20"/>
          <w:szCs w:val="20"/>
          <w:lang w:eastAsia="ko-KR"/>
        </w:rPr>
        <w:t>와 지원서를 제출해야 합니다.</w:t>
      </w:r>
    </w:p>
    <w:p w14:paraId="79DE37AD" w14:textId="77777777" w:rsidR="00B65C5C" w:rsidRPr="001A4E16" w:rsidRDefault="00B65C5C" w:rsidP="00B65C5C">
      <w:pPr>
        <w:rPr>
          <w:rFonts w:ascii="Arial" w:hAnsi="Arial" w:cs="함초롬돋움"/>
          <w:sz w:val="20"/>
          <w:szCs w:val="20"/>
          <w:lang w:eastAsia="ko-KR"/>
        </w:rPr>
      </w:pPr>
    </w:p>
    <w:p w14:paraId="710FA40D" w14:textId="4671D303" w:rsidR="00B65C5C" w:rsidRPr="001A4E16" w:rsidRDefault="001447DC" w:rsidP="00B65C5C">
      <w:pPr>
        <w:pStyle w:val="a4"/>
        <w:numPr>
          <w:ilvl w:val="0"/>
          <w:numId w:val="23"/>
        </w:numPr>
        <w:rPr>
          <w:rFonts w:ascii="Arial" w:hAnsi="Arial" w:cs="함초롬돋움"/>
          <w:sz w:val="20"/>
          <w:szCs w:val="20"/>
        </w:rPr>
      </w:pPr>
      <w:r w:rsidRPr="001A4E16">
        <w:rPr>
          <w:rFonts w:ascii="Arial" w:hAnsi="Arial" w:cs="함초롬돋움"/>
          <w:sz w:val="20"/>
          <w:szCs w:val="20"/>
        </w:rPr>
        <w:t xml:space="preserve">I will make full payment for my participation in the show to the SKFS </w:t>
      </w:r>
      <w:proofErr w:type="spellStart"/>
      <w:r w:rsidRPr="001A4E16">
        <w:rPr>
          <w:rFonts w:ascii="Arial" w:hAnsi="Arial" w:cs="함초롬돋움"/>
          <w:sz w:val="20"/>
          <w:szCs w:val="20"/>
        </w:rPr>
        <w:t>organisers</w:t>
      </w:r>
      <w:proofErr w:type="spellEnd"/>
      <w:r w:rsidRPr="001A4E16">
        <w:rPr>
          <w:rFonts w:ascii="Arial" w:hAnsi="Arial" w:cs="함초롬돋움"/>
          <w:sz w:val="20"/>
          <w:szCs w:val="20"/>
        </w:rPr>
        <w:t xml:space="preserve"> by </w:t>
      </w:r>
      <w:r w:rsidR="001A4E16" w:rsidRPr="001A4E16">
        <w:rPr>
          <w:rFonts w:ascii="Arial" w:hAnsi="Arial" w:cs="함초롬돋움"/>
          <w:sz w:val="20"/>
          <w:szCs w:val="20"/>
        </w:rPr>
        <w:t>21</w:t>
      </w:r>
      <w:r w:rsidRPr="001A4E16">
        <w:rPr>
          <w:rFonts w:ascii="Arial" w:hAnsi="Arial" w:cs="함초롬돋움"/>
          <w:sz w:val="20"/>
          <w:szCs w:val="20"/>
        </w:rPr>
        <w:t xml:space="preserve"> September 2018.</w:t>
      </w:r>
    </w:p>
    <w:p w14:paraId="70F138DC" w14:textId="65AB3ACA" w:rsidR="001447DC" w:rsidRPr="001A4E16" w:rsidRDefault="001A4E16" w:rsidP="001447DC">
      <w:pPr>
        <w:pStyle w:val="a4"/>
        <w:rPr>
          <w:rFonts w:ascii="맑은 고딕" w:eastAsia="맑은 고딕" w:hAnsi="맑은 고딕" w:cs="함초롬돋움"/>
          <w:sz w:val="20"/>
          <w:szCs w:val="20"/>
          <w:lang w:eastAsia="ko-KR"/>
        </w:rPr>
      </w:pPr>
      <w:r w:rsidRPr="001A4E16">
        <w:rPr>
          <w:rFonts w:ascii="맑은 고딕" w:eastAsia="맑은 고딕" w:hAnsi="맑은 고딕" w:cs="함초롬돋움" w:hint="eastAsia"/>
          <w:sz w:val="20"/>
          <w:szCs w:val="20"/>
          <w:lang w:eastAsia="ko-KR"/>
        </w:rPr>
        <w:t>모든 참가비를</w:t>
      </w:r>
      <w:r w:rsidRPr="001A4E16">
        <w:rPr>
          <w:rFonts w:ascii="맑은 고딕" w:eastAsia="맑은 고딕" w:hAnsi="맑은 고딕" w:cs="함초롬돋움"/>
          <w:sz w:val="20"/>
          <w:szCs w:val="20"/>
          <w:lang w:eastAsia="ko-KR"/>
        </w:rPr>
        <w:t>2018</w:t>
      </w:r>
      <w:r w:rsidRPr="001A4E16">
        <w:rPr>
          <w:rFonts w:ascii="맑은 고딕" w:eastAsia="맑은 고딕" w:hAnsi="맑은 고딕" w:cs="함초롬돋움" w:hint="eastAsia"/>
          <w:sz w:val="20"/>
          <w:szCs w:val="20"/>
          <w:lang w:eastAsia="ko-KR"/>
        </w:rPr>
        <w:t xml:space="preserve">년 </w:t>
      </w:r>
      <w:r w:rsidRPr="001A4E16">
        <w:rPr>
          <w:rFonts w:ascii="맑은 고딕" w:eastAsia="맑은 고딕" w:hAnsi="맑은 고딕" w:cs="함초롬돋움"/>
          <w:sz w:val="20"/>
          <w:szCs w:val="20"/>
          <w:lang w:eastAsia="ko-KR"/>
        </w:rPr>
        <w:t>9</w:t>
      </w:r>
      <w:r w:rsidRPr="001A4E16">
        <w:rPr>
          <w:rFonts w:ascii="맑은 고딕" w:eastAsia="맑은 고딕" w:hAnsi="맑은 고딕" w:cs="함초롬돋움" w:hint="eastAsia"/>
          <w:sz w:val="20"/>
          <w:szCs w:val="20"/>
          <w:lang w:eastAsia="ko-KR"/>
        </w:rPr>
        <w:t xml:space="preserve">월 </w:t>
      </w:r>
      <w:r w:rsidRPr="001A4E16">
        <w:rPr>
          <w:rFonts w:ascii="맑은 고딕" w:eastAsia="맑은 고딕" w:hAnsi="맑은 고딕" w:cs="함초롬돋움"/>
          <w:sz w:val="20"/>
          <w:szCs w:val="20"/>
          <w:lang w:eastAsia="ko-KR"/>
        </w:rPr>
        <w:t>15</w:t>
      </w:r>
      <w:r w:rsidRPr="001A4E16">
        <w:rPr>
          <w:rFonts w:ascii="맑은 고딕" w:eastAsia="맑은 고딕" w:hAnsi="맑은 고딕" w:cs="함초롬돋움" w:hint="eastAsia"/>
          <w:sz w:val="20"/>
          <w:szCs w:val="20"/>
          <w:lang w:eastAsia="ko-KR"/>
        </w:rPr>
        <w:t>일 전까지 지불해야 합니다.</w:t>
      </w:r>
    </w:p>
    <w:p w14:paraId="777B4AE9" w14:textId="77777777" w:rsidR="001A4E16" w:rsidRPr="001A4E16" w:rsidRDefault="001A4E16" w:rsidP="001447DC">
      <w:pPr>
        <w:pStyle w:val="a4"/>
        <w:rPr>
          <w:rFonts w:ascii="Arial" w:eastAsia="맑은 고딕" w:hAnsi="Arial" w:cs="함초롬돋움"/>
          <w:sz w:val="20"/>
          <w:szCs w:val="20"/>
          <w:lang w:eastAsia="ko-KR"/>
        </w:rPr>
      </w:pPr>
    </w:p>
    <w:p w14:paraId="711F3A18" w14:textId="3957E3AE" w:rsidR="001447DC" w:rsidRPr="001A4E16" w:rsidRDefault="001447DC" w:rsidP="001447DC">
      <w:pPr>
        <w:pStyle w:val="a4"/>
        <w:numPr>
          <w:ilvl w:val="0"/>
          <w:numId w:val="23"/>
        </w:numPr>
        <w:rPr>
          <w:rFonts w:ascii="Arial" w:hAnsi="Arial" w:cs="함초롬돋움"/>
          <w:sz w:val="20"/>
          <w:szCs w:val="20"/>
        </w:rPr>
      </w:pPr>
      <w:r w:rsidRPr="001A4E16">
        <w:rPr>
          <w:rFonts w:ascii="Arial" w:hAnsi="Arial" w:cs="함초롬돋움"/>
          <w:sz w:val="20"/>
          <w:szCs w:val="20"/>
        </w:rPr>
        <w:t xml:space="preserve">If I seek additional services to the designer package chosen, I will be responsible for </w:t>
      </w:r>
      <w:proofErr w:type="spellStart"/>
      <w:r w:rsidRPr="001A4E16">
        <w:rPr>
          <w:rFonts w:ascii="Arial" w:hAnsi="Arial" w:cs="함초롬돋움"/>
          <w:sz w:val="20"/>
          <w:szCs w:val="20"/>
        </w:rPr>
        <w:t>organising</w:t>
      </w:r>
      <w:proofErr w:type="spellEnd"/>
      <w:r w:rsidRPr="001A4E16">
        <w:rPr>
          <w:rFonts w:ascii="Arial" w:hAnsi="Arial" w:cs="함초롬돋움"/>
          <w:sz w:val="20"/>
          <w:szCs w:val="20"/>
        </w:rPr>
        <w:t xml:space="preserve"> and paying for these at my own expense.</w:t>
      </w:r>
    </w:p>
    <w:p w14:paraId="59F75C76" w14:textId="31C9490F" w:rsidR="001447DC" w:rsidRPr="001A4E16" w:rsidRDefault="001A4E16" w:rsidP="001447DC">
      <w:pPr>
        <w:pStyle w:val="a4"/>
        <w:rPr>
          <w:rFonts w:ascii="Arial" w:hAnsi="Arial" w:cs="함초롬돋움"/>
          <w:sz w:val="20"/>
          <w:szCs w:val="20"/>
          <w:lang w:eastAsia="ko-KR"/>
        </w:rPr>
      </w:pPr>
      <w:r w:rsidRPr="001A4E16">
        <w:rPr>
          <w:rFonts w:ascii="맑은 고딕" w:eastAsia="맑은 고딕" w:hAnsi="맑은 고딕" w:cs="함초롬돋움" w:hint="eastAsia"/>
          <w:sz w:val="20"/>
          <w:szCs w:val="20"/>
          <w:lang w:eastAsia="ko-KR"/>
        </w:rPr>
        <w:t>만약 디자이너 패키지에서 추가옵션이 필요하다면,</w:t>
      </w:r>
      <w:r w:rsidRPr="001A4E16">
        <w:rPr>
          <w:rFonts w:ascii="맑은 고딕" w:eastAsia="맑은 고딕" w:hAnsi="맑은 고딕" w:cs="함초롬돋움"/>
          <w:sz w:val="20"/>
          <w:szCs w:val="20"/>
          <w:lang w:eastAsia="ko-KR"/>
        </w:rPr>
        <w:t xml:space="preserve"> </w:t>
      </w:r>
      <w:r w:rsidRPr="001A4E16">
        <w:rPr>
          <w:rFonts w:ascii="맑은 고딕" w:eastAsia="맑은 고딕" w:hAnsi="맑은 고딕" w:cs="함초롬돋움" w:hint="eastAsia"/>
          <w:sz w:val="20"/>
          <w:szCs w:val="20"/>
          <w:lang w:eastAsia="ko-KR"/>
        </w:rPr>
        <w:t>추가비용과 모든 기획은 디자이너가 책임지게 될 것입니다.</w:t>
      </w:r>
    </w:p>
    <w:p w14:paraId="7FC9648B" w14:textId="77777777" w:rsidR="001447DC" w:rsidRPr="001A4E16" w:rsidRDefault="001447DC" w:rsidP="001447DC">
      <w:pPr>
        <w:rPr>
          <w:rFonts w:ascii="Arial" w:hAnsi="Arial" w:cs="함초롬돋움"/>
          <w:sz w:val="20"/>
          <w:szCs w:val="20"/>
          <w:lang w:eastAsia="ko-KR"/>
        </w:rPr>
      </w:pPr>
    </w:p>
    <w:p w14:paraId="0101EA40" w14:textId="118EF4F2" w:rsidR="00B30FAD" w:rsidRPr="001A4E16" w:rsidRDefault="00B30FAD" w:rsidP="00B30FAD">
      <w:pPr>
        <w:pStyle w:val="a4"/>
        <w:numPr>
          <w:ilvl w:val="0"/>
          <w:numId w:val="23"/>
        </w:numPr>
        <w:rPr>
          <w:rFonts w:ascii="Arial" w:hAnsi="Arial" w:cs="함초롬돋움"/>
          <w:sz w:val="20"/>
          <w:szCs w:val="20"/>
        </w:rPr>
      </w:pPr>
      <w:r w:rsidRPr="001A4E16">
        <w:rPr>
          <w:rFonts w:ascii="Arial" w:hAnsi="Arial" w:cs="함초롬돋움"/>
          <w:sz w:val="20"/>
          <w:szCs w:val="20"/>
        </w:rPr>
        <w:t>any damages incurred to the ga</w:t>
      </w:r>
      <w:r w:rsidR="001447DC" w:rsidRPr="001A4E16">
        <w:rPr>
          <w:rFonts w:ascii="Arial" w:hAnsi="Arial" w:cs="함초롬돋움"/>
          <w:sz w:val="20"/>
          <w:szCs w:val="20"/>
        </w:rPr>
        <w:t>rments on the day will be at my own expense</w:t>
      </w:r>
      <w:r w:rsidR="00E3788C" w:rsidRPr="001A4E16">
        <w:rPr>
          <w:rFonts w:ascii="Arial" w:hAnsi="Arial" w:cs="함초롬돋움"/>
          <w:sz w:val="20"/>
          <w:szCs w:val="20"/>
        </w:rPr>
        <w:t xml:space="preserve">. </w:t>
      </w:r>
      <w:r w:rsidR="001447DC" w:rsidRPr="001A4E16">
        <w:rPr>
          <w:rFonts w:ascii="Arial" w:hAnsi="Arial" w:cs="함초롬돋움"/>
          <w:sz w:val="20"/>
          <w:szCs w:val="20"/>
        </w:rPr>
        <w:t xml:space="preserve">(Note - </w:t>
      </w:r>
      <w:r w:rsidR="00E3788C" w:rsidRPr="001A4E16">
        <w:rPr>
          <w:rFonts w:ascii="Arial" w:hAnsi="Arial" w:cs="함초롬돋움"/>
          <w:sz w:val="20"/>
          <w:szCs w:val="20"/>
        </w:rPr>
        <w:t xml:space="preserve">Care will </w:t>
      </w:r>
      <w:r w:rsidRPr="001A4E16">
        <w:rPr>
          <w:rFonts w:ascii="Arial" w:hAnsi="Arial" w:cs="함초롬돋움"/>
          <w:sz w:val="20"/>
          <w:szCs w:val="20"/>
        </w:rPr>
        <w:t>be taken with gar</w:t>
      </w:r>
      <w:r w:rsidR="001447DC" w:rsidRPr="001A4E16">
        <w:rPr>
          <w:rFonts w:ascii="Arial" w:hAnsi="Arial" w:cs="함초롬돋움"/>
          <w:sz w:val="20"/>
          <w:szCs w:val="20"/>
        </w:rPr>
        <w:t>ments to ensure no issues occur where possible.)</w:t>
      </w:r>
    </w:p>
    <w:p w14:paraId="545F03E4" w14:textId="77777777" w:rsidR="001A4E16" w:rsidRPr="001A4E16" w:rsidRDefault="009E7372" w:rsidP="009E7372">
      <w:pPr>
        <w:pStyle w:val="a4"/>
        <w:rPr>
          <w:rFonts w:ascii="맑은 고딕" w:eastAsia="맑은 고딕" w:hAnsi="맑은 고딕" w:cs="함초롬돋움"/>
          <w:sz w:val="20"/>
          <w:szCs w:val="20"/>
          <w:lang w:eastAsia="ko-KR"/>
        </w:rPr>
      </w:pPr>
      <w:r w:rsidRPr="001A4E16">
        <w:rPr>
          <w:rFonts w:ascii="맑은 고딕" w:eastAsia="맑은 고딕" w:hAnsi="맑은 고딕" w:cs="함초롬돋움" w:hint="eastAsia"/>
          <w:sz w:val="20"/>
          <w:szCs w:val="20"/>
          <w:lang w:eastAsia="ko-KR"/>
        </w:rPr>
        <w:t>패션쇼 당일 옷에 대한 손상이 생길 경우, 그 책임 비용은 디자이너가 맡게</w:t>
      </w:r>
      <w:r w:rsidR="00BE1DC4" w:rsidRPr="001A4E16">
        <w:rPr>
          <w:rFonts w:ascii="맑은 고딕" w:eastAsia="맑은 고딕" w:hAnsi="맑은 고딕" w:cs="함초롬돋움" w:hint="eastAsia"/>
          <w:sz w:val="20"/>
          <w:szCs w:val="20"/>
          <w:lang w:eastAsia="ko-KR"/>
        </w:rPr>
        <w:t xml:space="preserve"> </w:t>
      </w:r>
      <w:r w:rsidRPr="001A4E16">
        <w:rPr>
          <w:rFonts w:ascii="맑은 고딕" w:eastAsia="맑은 고딕" w:hAnsi="맑은 고딕" w:cs="함초롬돋움" w:hint="eastAsia"/>
          <w:sz w:val="20"/>
          <w:szCs w:val="20"/>
          <w:lang w:eastAsia="ko-KR"/>
        </w:rPr>
        <w:t xml:space="preserve">됩니다. </w:t>
      </w:r>
    </w:p>
    <w:p w14:paraId="2D9097D6" w14:textId="120491EE" w:rsidR="009E7372" w:rsidRPr="001A4E16" w:rsidRDefault="009E7372" w:rsidP="009E7372">
      <w:pPr>
        <w:pStyle w:val="a4"/>
        <w:rPr>
          <w:rFonts w:ascii="맑은 고딕" w:eastAsia="맑은 고딕" w:hAnsi="맑은 고딕" w:cs="함초롬돋움"/>
          <w:sz w:val="20"/>
          <w:szCs w:val="20"/>
          <w:lang w:eastAsia="ko-KR"/>
        </w:rPr>
      </w:pPr>
      <w:r w:rsidRPr="001A4E16">
        <w:rPr>
          <w:rFonts w:ascii="맑은 고딕" w:eastAsia="맑은 고딕" w:hAnsi="맑은 고딕" w:cs="함초롬돋움" w:hint="eastAsia"/>
          <w:sz w:val="20"/>
          <w:szCs w:val="20"/>
          <w:lang w:eastAsia="ko-KR"/>
        </w:rPr>
        <w:t>옷에 어떠한 문제가 발생하지않도록 주의해주십시오.</w:t>
      </w:r>
    </w:p>
    <w:p w14:paraId="366AFF15" w14:textId="77777777" w:rsidR="00BE1DC4" w:rsidRPr="001A4E16" w:rsidRDefault="00BE1DC4" w:rsidP="009E7372">
      <w:pPr>
        <w:pStyle w:val="a4"/>
        <w:rPr>
          <w:rFonts w:ascii="Arial" w:hAnsi="Arial" w:cs="함초롬돋움"/>
          <w:sz w:val="20"/>
          <w:szCs w:val="20"/>
          <w:lang w:eastAsia="ko-KR"/>
        </w:rPr>
      </w:pPr>
    </w:p>
    <w:p w14:paraId="03CEDB7E" w14:textId="59316F2D" w:rsidR="00B30FAD" w:rsidRPr="001A4E16" w:rsidRDefault="00B30FAD" w:rsidP="00B30FAD">
      <w:pPr>
        <w:pStyle w:val="a4"/>
        <w:numPr>
          <w:ilvl w:val="0"/>
          <w:numId w:val="23"/>
        </w:numPr>
        <w:rPr>
          <w:rFonts w:ascii="Arial" w:hAnsi="Arial" w:cs="함초롬돋움"/>
          <w:sz w:val="20"/>
          <w:szCs w:val="20"/>
        </w:rPr>
      </w:pPr>
      <w:r w:rsidRPr="001A4E16">
        <w:rPr>
          <w:rFonts w:ascii="Arial" w:hAnsi="Arial" w:cs="함초롬돋움"/>
          <w:sz w:val="20"/>
          <w:szCs w:val="20"/>
        </w:rPr>
        <w:t xml:space="preserve">if required to cancel </w:t>
      </w:r>
      <w:r w:rsidR="001447DC" w:rsidRPr="001A4E16">
        <w:rPr>
          <w:rFonts w:ascii="Arial" w:hAnsi="Arial" w:cs="함초롬돋움"/>
          <w:sz w:val="20"/>
          <w:szCs w:val="20"/>
        </w:rPr>
        <w:t xml:space="preserve">my </w:t>
      </w:r>
      <w:r w:rsidRPr="001A4E16">
        <w:rPr>
          <w:rFonts w:ascii="Arial" w:hAnsi="Arial" w:cs="함초롬돋움"/>
          <w:sz w:val="20"/>
          <w:szCs w:val="20"/>
        </w:rPr>
        <w:t>participation</w:t>
      </w:r>
      <w:r w:rsidR="001447DC" w:rsidRPr="001A4E16">
        <w:rPr>
          <w:rFonts w:ascii="Arial" w:hAnsi="Arial" w:cs="함초롬돋움"/>
          <w:sz w:val="20"/>
          <w:szCs w:val="20"/>
        </w:rPr>
        <w:t xml:space="preserve"> in the event</w:t>
      </w:r>
      <w:r w:rsidRPr="001A4E16">
        <w:rPr>
          <w:rFonts w:ascii="Arial" w:hAnsi="Arial" w:cs="함초롬돋움"/>
          <w:sz w:val="20"/>
          <w:szCs w:val="20"/>
        </w:rPr>
        <w:t xml:space="preserve">, </w:t>
      </w:r>
      <w:r w:rsidR="001447DC" w:rsidRPr="001A4E16">
        <w:rPr>
          <w:rFonts w:ascii="Arial" w:hAnsi="Arial" w:cs="함초롬돋움"/>
          <w:sz w:val="20"/>
          <w:szCs w:val="20"/>
        </w:rPr>
        <w:t>I must</w:t>
      </w:r>
      <w:r w:rsidR="00E3788C" w:rsidRPr="001A4E16">
        <w:rPr>
          <w:rFonts w:ascii="Arial" w:hAnsi="Arial" w:cs="함초롬돋움"/>
          <w:sz w:val="20"/>
          <w:szCs w:val="20"/>
        </w:rPr>
        <w:t xml:space="preserve"> provide </w:t>
      </w:r>
      <w:r w:rsidR="001447DC" w:rsidRPr="001A4E16">
        <w:rPr>
          <w:rFonts w:ascii="Arial" w:hAnsi="Arial" w:cs="함초롬돋움"/>
          <w:sz w:val="20"/>
          <w:szCs w:val="20"/>
        </w:rPr>
        <w:t>at least one months notice to the SKFS</w:t>
      </w:r>
      <w:r w:rsidRPr="001A4E16">
        <w:rPr>
          <w:rFonts w:ascii="Arial" w:hAnsi="Arial" w:cs="함초롬돋움"/>
          <w:sz w:val="20"/>
          <w:szCs w:val="20"/>
        </w:rPr>
        <w:t xml:space="preserve"> </w:t>
      </w:r>
      <w:proofErr w:type="spellStart"/>
      <w:r w:rsidR="0057213B" w:rsidRPr="001A4E16">
        <w:rPr>
          <w:rFonts w:ascii="Arial" w:hAnsi="Arial" w:cs="함초롬돋움"/>
          <w:sz w:val="20"/>
          <w:szCs w:val="20"/>
        </w:rPr>
        <w:t>organiser</w:t>
      </w:r>
      <w:proofErr w:type="spellEnd"/>
      <w:r w:rsidR="0057213B" w:rsidRPr="001A4E16">
        <w:rPr>
          <w:rFonts w:ascii="Arial" w:hAnsi="Arial" w:cs="함초롬돋움"/>
          <w:sz w:val="20"/>
          <w:szCs w:val="20"/>
        </w:rPr>
        <w:t xml:space="preserve"> (21 September 2018)</w:t>
      </w:r>
      <w:r w:rsidRPr="001A4E16">
        <w:rPr>
          <w:rFonts w:ascii="Arial" w:hAnsi="Arial" w:cs="함초롬돋움"/>
          <w:sz w:val="20"/>
          <w:szCs w:val="20"/>
        </w:rPr>
        <w:t>.</w:t>
      </w:r>
    </w:p>
    <w:p w14:paraId="6922EFC8" w14:textId="5A01BC12" w:rsidR="009E7372" w:rsidRPr="001A4E16" w:rsidRDefault="009E7372" w:rsidP="009E7372">
      <w:pPr>
        <w:pStyle w:val="a4"/>
        <w:rPr>
          <w:rFonts w:ascii="맑은 고딕" w:eastAsia="맑은 고딕" w:hAnsi="맑은 고딕" w:cs="함초롬돋움"/>
          <w:sz w:val="20"/>
          <w:szCs w:val="20"/>
          <w:lang w:eastAsia="ko-KR"/>
        </w:rPr>
      </w:pPr>
      <w:r w:rsidRPr="001A4E16">
        <w:rPr>
          <w:rFonts w:ascii="맑은 고딕" w:eastAsia="맑은 고딕" w:hAnsi="맑은 고딕" w:cs="함초롬돋움" w:hint="eastAsia"/>
          <w:sz w:val="20"/>
          <w:szCs w:val="20"/>
          <w:lang w:eastAsia="ko-KR"/>
        </w:rPr>
        <w:t xml:space="preserve">만약 참가를 취소하게 될 경우, </w:t>
      </w:r>
      <w:r w:rsidRPr="001A4E16">
        <w:rPr>
          <w:rFonts w:ascii="맑은 고딕" w:eastAsia="맑은 고딕" w:hAnsi="맑은 고딕" w:cs="함초롬돋움"/>
          <w:sz w:val="20"/>
          <w:szCs w:val="20"/>
          <w:lang w:eastAsia="ko-KR"/>
        </w:rPr>
        <w:t xml:space="preserve">SFF </w:t>
      </w:r>
      <w:r w:rsidRPr="001A4E16">
        <w:rPr>
          <w:rFonts w:ascii="맑은 고딕" w:eastAsia="맑은 고딕" w:hAnsi="맑은 고딕" w:cs="함초롬돋움" w:hint="eastAsia"/>
          <w:sz w:val="20"/>
          <w:szCs w:val="20"/>
          <w:lang w:eastAsia="ko-KR"/>
        </w:rPr>
        <w:t>주최자에게 최대한 빨리 알</w:t>
      </w:r>
      <w:r w:rsidR="001A4E16" w:rsidRPr="001A4E16">
        <w:rPr>
          <w:rFonts w:ascii="맑은 고딕" w:eastAsia="맑은 고딕" w:hAnsi="맑은 고딕" w:cs="함초롬돋움" w:hint="eastAsia"/>
          <w:sz w:val="20"/>
          <w:szCs w:val="20"/>
          <w:lang w:eastAsia="ko-KR"/>
        </w:rPr>
        <w:t>려주셔야 합니다.</w:t>
      </w:r>
    </w:p>
    <w:p w14:paraId="0F98E365" w14:textId="148C9524" w:rsidR="001A4E16" w:rsidRPr="001A4E16" w:rsidRDefault="001A4E16" w:rsidP="009E7372">
      <w:pPr>
        <w:pStyle w:val="a4"/>
        <w:rPr>
          <w:rFonts w:ascii="맑은 고딕" w:eastAsia="맑은 고딕" w:hAnsi="맑은 고딕" w:cs="함초롬돋움"/>
          <w:sz w:val="20"/>
          <w:szCs w:val="20"/>
          <w:lang w:eastAsia="ko-KR"/>
        </w:rPr>
      </w:pPr>
      <w:r w:rsidRPr="001A4E16">
        <w:rPr>
          <w:rFonts w:ascii="맑은 고딕" w:eastAsia="맑은 고딕" w:hAnsi="맑은 고딕" w:cs="함초롬돋움" w:hint="eastAsia"/>
          <w:sz w:val="20"/>
          <w:szCs w:val="20"/>
          <w:lang w:eastAsia="ko-KR"/>
        </w:rPr>
        <w:t>(2</w:t>
      </w:r>
      <w:r w:rsidRPr="001A4E16">
        <w:rPr>
          <w:rFonts w:ascii="맑은 고딕" w:eastAsia="맑은 고딕" w:hAnsi="맑은 고딕" w:cs="함초롬돋움"/>
          <w:sz w:val="20"/>
          <w:szCs w:val="20"/>
          <w:lang w:eastAsia="ko-KR"/>
        </w:rPr>
        <w:t>018</w:t>
      </w:r>
      <w:r w:rsidRPr="001A4E16">
        <w:rPr>
          <w:rFonts w:ascii="맑은 고딕" w:eastAsia="맑은 고딕" w:hAnsi="맑은 고딕" w:cs="함초롬돋움" w:hint="eastAsia"/>
          <w:sz w:val="20"/>
          <w:szCs w:val="20"/>
          <w:lang w:eastAsia="ko-KR"/>
        </w:rPr>
        <w:t xml:space="preserve">년 </w:t>
      </w:r>
      <w:r w:rsidRPr="001A4E16">
        <w:rPr>
          <w:rFonts w:ascii="맑은 고딕" w:eastAsia="맑은 고딕" w:hAnsi="맑은 고딕" w:cs="함초롬돋움"/>
          <w:sz w:val="20"/>
          <w:szCs w:val="20"/>
          <w:lang w:eastAsia="ko-KR"/>
        </w:rPr>
        <w:t>9</w:t>
      </w:r>
      <w:r w:rsidRPr="001A4E16">
        <w:rPr>
          <w:rFonts w:ascii="맑은 고딕" w:eastAsia="맑은 고딕" w:hAnsi="맑은 고딕" w:cs="함초롬돋움" w:hint="eastAsia"/>
          <w:sz w:val="20"/>
          <w:szCs w:val="20"/>
          <w:lang w:eastAsia="ko-KR"/>
        </w:rPr>
        <w:t xml:space="preserve">월 </w:t>
      </w:r>
      <w:r w:rsidRPr="001A4E16">
        <w:rPr>
          <w:rFonts w:ascii="맑은 고딕" w:eastAsia="맑은 고딕" w:hAnsi="맑은 고딕" w:cs="함초롬돋움"/>
          <w:sz w:val="20"/>
          <w:szCs w:val="20"/>
          <w:lang w:eastAsia="ko-KR"/>
        </w:rPr>
        <w:t>21</w:t>
      </w:r>
      <w:r w:rsidRPr="001A4E16">
        <w:rPr>
          <w:rFonts w:ascii="맑은 고딕" w:eastAsia="맑은 고딕" w:hAnsi="맑은 고딕" w:cs="함초롬돋움" w:hint="eastAsia"/>
          <w:sz w:val="20"/>
          <w:szCs w:val="20"/>
          <w:lang w:eastAsia="ko-KR"/>
        </w:rPr>
        <w:t>일까지</w:t>
      </w:r>
      <w:r w:rsidRPr="001A4E16">
        <w:rPr>
          <w:rFonts w:ascii="맑은 고딕" w:eastAsia="맑은 고딕" w:hAnsi="맑은 고딕" w:cs="함초롬돋움"/>
          <w:sz w:val="20"/>
          <w:szCs w:val="20"/>
          <w:lang w:eastAsia="ko-KR"/>
        </w:rPr>
        <w:t xml:space="preserve">) </w:t>
      </w:r>
      <w:r w:rsidRPr="001A4E16">
        <w:rPr>
          <w:rFonts w:ascii="맑은 고딕" w:eastAsia="맑은 고딕" w:hAnsi="맑은 고딕" w:cs="함초롬돋움" w:hint="eastAsia"/>
          <w:sz w:val="20"/>
          <w:szCs w:val="20"/>
          <w:lang w:eastAsia="ko-KR"/>
        </w:rPr>
        <w:t>이후에는 환불이 불가합니다.</w:t>
      </w:r>
    </w:p>
    <w:p w14:paraId="03DB6675" w14:textId="77777777" w:rsidR="00B65C5C" w:rsidRPr="001A4E16" w:rsidRDefault="00B65C5C" w:rsidP="009E7372">
      <w:pPr>
        <w:pStyle w:val="a4"/>
        <w:rPr>
          <w:rFonts w:ascii="맑은 고딕" w:eastAsia="맑은 고딕" w:hAnsi="맑은 고딕" w:cs="함초롬돋움"/>
          <w:sz w:val="20"/>
          <w:szCs w:val="20"/>
          <w:lang w:eastAsia="ko-KR"/>
        </w:rPr>
      </w:pPr>
    </w:p>
    <w:p w14:paraId="613741D4" w14:textId="169A3A05" w:rsidR="00B65C5C" w:rsidRPr="001A4E16" w:rsidRDefault="00B65C5C" w:rsidP="00B65C5C">
      <w:pPr>
        <w:pStyle w:val="a4"/>
        <w:numPr>
          <w:ilvl w:val="0"/>
          <w:numId w:val="23"/>
        </w:numPr>
        <w:rPr>
          <w:rFonts w:ascii="Arial" w:hAnsi="Arial" w:cs="함초롬돋움"/>
          <w:sz w:val="20"/>
          <w:szCs w:val="20"/>
        </w:rPr>
      </w:pPr>
      <w:r w:rsidRPr="001A4E16">
        <w:rPr>
          <w:rFonts w:ascii="Arial" w:hAnsi="Arial" w:cs="함초롬돋움"/>
          <w:sz w:val="20"/>
          <w:szCs w:val="20"/>
        </w:rPr>
        <w:t xml:space="preserve">the event is still being established and the SKFS </w:t>
      </w:r>
      <w:proofErr w:type="spellStart"/>
      <w:r w:rsidRPr="001A4E16">
        <w:rPr>
          <w:rFonts w:ascii="Arial" w:hAnsi="Arial" w:cs="함초롬돋움"/>
          <w:sz w:val="20"/>
          <w:szCs w:val="20"/>
        </w:rPr>
        <w:t>organisers</w:t>
      </w:r>
      <w:proofErr w:type="spellEnd"/>
      <w:r w:rsidRPr="001A4E16">
        <w:rPr>
          <w:rFonts w:ascii="Arial" w:hAnsi="Arial" w:cs="함초롬돋움"/>
          <w:sz w:val="20"/>
          <w:szCs w:val="20"/>
        </w:rPr>
        <w:t xml:space="preserve"> will do their best to represent my brand</w:t>
      </w:r>
    </w:p>
    <w:p w14:paraId="4869C4C7" w14:textId="28E21C50" w:rsidR="001A4E16" w:rsidRPr="001A4E16" w:rsidRDefault="001A4E16" w:rsidP="001A4E16">
      <w:pPr>
        <w:pStyle w:val="a4"/>
        <w:rPr>
          <w:rFonts w:ascii="Arial" w:eastAsia="맑은 고딕" w:hAnsi="Arial" w:cs="함초롬돋움"/>
          <w:sz w:val="20"/>
          <w:szCs w:val="20"/>
          <w:lang w:eastAsia="ko-KR"/>
        </w:rPr>
      </w:pPr>
      <w:proofErr w:type="spellStart"/>
      <w:r w:rsidRPr="001A4E16">
        <w:rPr>
          <w:rFonts w:ascii="맑은 고딕" w:eastAsia="맑은 고딕" w:hAnsi="맑은 고딕" w:cs="함초롬돋움" w:hint="eastAsia"/>
          <w:sz w:val="20"/>
          <w:szCs w:val="20"/>
          <w:lang w:eastAsia="ko-KR"/>
        </w:rPr>
        <w:t>서울키즈패션쇼에</w:t>
      </w:r>
      <w:proofErr w:type="spellEnd"/>
      <w:r w:rsidRPr="001A4E16">
        <w:rPr>
          <w:rFonts w:ascii="맑은 고딕" w:eastAsia="맑은 고딕" w:hAnsi="맑은 고딕" w:cs="함초롬돋움" w:hint="eastAsia"/>
          <w:sz w:val="20"/>
          <w:szCs w:val="20"/>
          <w:lang w:eastAsia="ko-KR"/>
        </w:rPr>
        <w:t xml:space="preserve"> 참여하는 디자이너로서 </w:t>
      </w:r>
      <w:proofErr w:type="spellStart"/>
      <w:r w:rsidRPr="001A4E16">
        <w:rPr>
          <w:rFonts w:ascii="맑은 고딕" w:eastAsia="맑은 고딕" w:hAnsi="맑은 고딕" w:cs="함초롬돋움" w:hint="eastAsia"/>
          <w:sz w:val="20"/>
          <w:szCs w:val="20"/>
          <w:lang w:eastAsia="ko-KR"/>
        </w:rPr>
        <w:t>서울키즈패션쇼를</w:t>
      </w:r>
      <w:proofErr w:type="spellEnd"/>
      <w:r w:rsidRPr="001A4E16">
        <w:rPr>
          <w:rFonts w:ascii="맑은 고딕" w:eastAsia="맑은 고딕" w:hAnsi="맑은 고딕" w:cs="함초롬돋움" w:hint="eastAsia"/>
          <w:sz w:val="20"/>
          <w:szCs w:val="20"/>
          <w:lang w:eastAsia="ko-KR"/>
        </w:rPr>
        <w:t xml:space="preserve"> 위해 적극적으로 협조할 것을 동의합니다.</w:t>
      </w:r>
    </w:p>
    <w:p w14:paraId="15225583" w14:textId="77777777" w:rsidR="00B65C5C" w:rsidRPr="001A4E16" w:rsidRDefault="00B65C5C" w:rsidP="00B65C5C">
      <w:pPr>
        <w:pStyle w:val="a4"/>
        <w:rPr>
          <w:rFonts w:ascii="Arial" w:hAnsi="Arial" w:cs="함초롬돋움"/>
          <w:sz w:val="20"/>
          <w:szCs w:val="20"/>
          <w:lang w:eastAsia="ko-KR"/>
        </w:rPr>
      </w:pPr>
    </w:p>
    <w:p w14:paraId="01038F89" w14:textId="77777777" w:rsidR="00B65C5C" w:rsidRPr="001A4E16" w:rsidRDefault="00B65C5C" w:rsidP="00B65C5C">
      <w:pPr>
        <w:pStyle w:val="a4"/>
        <w:numPr>
          <w:ilvl w:val="0"/>
          <w:numId w:val="23"/>
        </w:numPr>
        <w:rPr>
          <w:rFonts w:ascii="Arial" w:hAnsi="Arial" w:cs="함초롬돋움"/>
          <w:sz w:val="20"/>
          <w:szCs w:val="20"/>
        </w:rPr>
      </w:pPr>
      <w:r w:rsidRPr="001A4E16">
        <w:rPr>
          <w:rFonts w:ascii="Arial" w:hAnsi="Arial" w:cs="함초롬돋움"/>
          <w:sz w:val="20"/>
          <w:szCs w:val="20"/>
        </w:rPr>
        <w:t>the details of the event may be subject to change</w:t>
      </w:r>
    </w:p>
    <w:p w14:paraId="00A638BD" w14:textId="77777777" w:rsidR="00B65C5C" w:rsidRPr="001A4E16" w:rsidRDefault="00B65C5C" w:rsidP="00B65C5C">
      <w:pPr>
        <w:pStyle w:val="a4"/>
        <w:rPr>
          <w:rFonts w:ascii="맑은 고딕" w:eastAsia="맑은 고딕" w:hAnsi="맑은 고딕" w:cs="함초롬돋움"/>
          <w:sz w:val="20"/>
          <w:szCs w:val="20"/>
          <w:lang w:eastAsia="ko-KR"/>
        </w:rPr>
      </w:pPr>
      <w:r w:rsidRPr="001A4E16">
        <w:rPr>
          <w:rFonts w:ascii="맑은 고딕" w:eastAsia="맑은 고딕" w:hAnsi="맑은 고딕" w:cs="함초롬돋움" w:hint="eastAsia"/>
          <w:sz w:val="20"/>
          <w:szCs w:val="20"/>
          <w:lang w:eastAsia="ko-KR"/>
        </w:rPr>
        <w:t xml:space="preserve">이벤트의 주제의 세부사항은 변경될 수 있습니다. </w:t>
      </w:r>
    </w:p>
    <w:p w14:paraId="0DB81F2F" w14:textId="77777777" w:rsidR="00BE1DC4" w:rsidRPr="001A4E16" w:rsidRDefault="00BE1DC4" w:rsidP="00B65C5C">
      <w:pPr>
        <w:rPr>
          <w:rFonts w:ascii="Arial" w:hAnsi="Arial" w:cs="함초롬돋움"/>
          <w:sz w:val="20"/>
          <w:szCs w:val="20"/>
          <w:lang w:eastAsia="ko-KR"/>
        </w:rPr>
      </w:pPr>
    </w:p>
    <w:p w14:paraId="4874640A" w14:textId="43EC3188" w:rsidR="00F220B4" w:rsidRPr="001A4E16" w:rsidRDefault="00F220B4" w:rsidP="00B30FAD">
      <w:pPr>
        <w:pStyle w:val="a4"/>
        <w:numPr>
          <w:ilvl w:val="0"/>
          <w:numId w:val="23"/>
        </w:numPr>
        <w:rPr>
          <w:rFonts w:ascii="Arial" w:hAnsi="Arial" w:cs="함초롬돋움"/>
          <w:sz w:val="20"/>
          <w:szCs w:val="20"/>
        </w:rPr>
      </w:pPr>
      <w:r w:rsidRPr="001A4E16">
        <w:rPr>
          <w:rFonts w:ascii="Arial" w:hAnsi="Arial" w:cs="함초롬돋움"/>
          <w:sz w:val="20"/>
          <w:szCs w:val="20"/>
        </w:rPr>
        <w:t>the information I have provided in this application is truthful and accurate.</w:t>
      </w:r>
    </w:p>
    <w:p w14:paraId="573519B4" w14:textId="708284E0" w:rsidR="009E7372" w:rsidRPr="001A4E16" w:rsidRDefault="009E7372" w:rsidP="009E7372">
      <w:pPr>
        <w:pStyle w:val="a4"/>
        <w:rPr>
          <w:rFonts w:ascii="맑은 고딕" w:eastAsia="맑은 고딕" w:hAnsi="맑은 고딕" w:cs="함초롬돋움"/>
          <w:sz w:val="20"/>
          <w:szCs w:val="20"/>
          <w:lang w:eastAsia="ko-KR"/>
        </w:rPr>
      </w:pPr>
      <w:r w:rsidRPr="001A4E16">
        <w:rPr>
          <w:rFonts w:ascii="맑은 고딕" w:eastAsia="맑은 고딕" w:hAnsi="맑은 고딕" w:cs="함초롬돋움" w:hint="eastAsia"/>
          <w:sz w:val="20"/>
          <w:szCs w:val="20"/>
          <w:lang w:eastAsia="ko-KR"/>
        </w:rPr>
        <w:t>지원서에 작성한 정보는 진실되고 정확합니다.</w:t>
      </w:r>
    </w:p>
    <w:p w14:paraId="5A308B7F" w14:textId="77777777" w:rsidR="00BE1DC4" w:rsidRPr="001A4E16" w:rsidRDefault="00BE1DC4" w:rsidP="009E7372">
      <w:pPr>
        <w:pStyle w:val="a4"/>
        <w:rPr>
          <w:rFonts w:ascii="Arial" w:hAnsi="Arial" w:cs="함초롬돋움"/>
          <w:sz w:val="20"/>
          <w:szCs w:val="20"/>
          <w:lang w:eastAsia="ko-KR"/>
        </w:rPr>
      </w:pPr>
    </w:p>
    <w:p w14:paraId="0C5FDE18" w14:textId="3925F233" w:rsidR="00F220B4" w:rsidRPr="001A4E16" w:rsidRDefault="00F220B4" w:rsidP="00B30FAD">
      <w:pPr>
        <w:pStyle w:val="a4"/>
        <w:numPr>
          <w:ilvl w:val="0"/>
          <w:numId w:val="23"/>
        </w:numPr>
        <w:rPr>
          <w:rFonts w:ascii="Arial" w:hAnsi="Arial" w:cs="함초롬돋움"/>
          <w:sz w:val="20"/>
          <w:szCs w:val="20"/>
        </w:rPr>
      </w:pPr>
      <w:r w:rsidRPr="001A4E16">
        <w:rPr>
          <w:rFonts w:ascii="Arial" w:hAnsi="Arial" w:cs="함초롬돋움"/>
          <w:sz w:val="20"/>
          <w:szCs w:val="20"/>
        </w:rPr>
        <w:t>I accept</w:t>
      </w:r>
      <w:r w:rsidR="001447DC" w:rsidRPr="001A4E16">
        <w:rPr>
          <w:rFonts w:ascii="Arial" w:hAnsi="Arial" w:cs="함초롬돋움"/>
          <w:sz w:val="20"/>
          <w:szCs w:val="20"/>
        </w:rPr>
        <w:t xml:space="preserve"> all decisions made by the SKFS</w:t>
      </w:r>
      <w:r w:rsidRPr="001A4E16">
        <w:rPr>
          <w:rFonts w:ascii="Arial" w:hAnsi="Arial" w:cs="함초롬돋움"/>
          <w:sz w:val="20"/>
          <w:szCs w:val="20"/>
        </w:rPr>
        <w:t xml:space="preserve"> </w:t>
      </w:r>
      <w:proofErr w:type="spellStart"/>
      <w:r w:rsidRPr="001A4E16">
        <w:rPr>
          <w:rFonts w:ascii="Arial" w:hAnsi="Arial" w:cs="함초롬돋움"/>
          <w:sz w:val="20"/>
          <w:szCs w:val="20"/>
        </w:rPr>
        <w:t>organiser</w:t>
      </w:r>
      <w:proofErr w:type="spellEnd"/>
      <w:r w:rsidRPr="001A4E16">
        <w:rPr>
          <w:rFonts w:ascii="Arial" w:hAnsi="Arial" w:cs="함초롬돋움"/>
          <w:sz w:val="20"/>
          <w:szCs w:val="20"/>
        </w:rPr>
        <w:t xml:space="preserve"> in selecting designers is final.</w:t>
      </w:r>
    </w:p>
    <w:p w14:paraId="28EC4982" w14:textId="32C6BA36" w:rsidR="00DB6E0A" w:rsidRPr="001A4E16" w:rsidRDefault="004A538D" w:rsidP="000769DF">
      <w:pPr>
        <w:ind w:left="720"/>
        <w:rPr>
          <w:rFonts w:ascii="맑은 고딕" w:eastAsia="맑은 고딕" w:hAnsi="맑은 고딕" w:cs="함초롬돋움"/>
          <w:sz w:val="20"/>
          <w:szCs w:val="20"/>
          <w:lang w:eastAsia="ko-KR"/>
        </w:rPr>
      </w:pPr>
      <w:r w:rsidRPr="001A4E16">
        <w:rPr>
          <w:rFonts w:ascii="맑은 고딕" w:eastAsia="맑은 고딕" w:hAnsi="맑은 고딕" w:cs="함초롬돋움" w:hint="eastAsia"/>
          <w:sz w:val="20"/>
          <w:szCs w:val="20"/>
          <w:lang w:eastAsia="ko-KR"/>
        </w:rPr>
        <w:t xml:space="preserve">디자이너를 선택하는 </w:t>
      </w:r>
      <w:r w:rsidRPr="001A4E16">
        <w:rPr>
          <w:rFonts w:ascii="맑은 고딕" w:eastAsia="맑은 고딕" w:hAnsi="맑은 고딕" w:cs="함초롬돋움"/>
          <w:sz w:val="20"/>
          <w:szCs w:val="20"/>
          <w:lang w:eastAsia="ko-KR"/>
        </w:rPr>
        <w:t>S</w:t>
      </w:r>
      <w:r w:rsidR="001A4E16" w:rsidRPr="001A4E16">
        <w:rPr>
          <w:rFonts w:ascii="맑은 고딕" w:eastAsia="맑은 고딕" w:hAnsi="맑은 고딕" w:cs="함초롬돋움"/>
          <w:sz w:val="20"/>
          <w:szCs w:val="20"/>
          <w:lang w:eastAsia="ko-KR"/>
        </w:rPr>
        <w:t>KFS</w:t>
      </w:r>
      <w:r w:rsidRPr="001A4E16">
        <w:rPr>
          <w:rFonts w:ascii="맑은 고딕" w:eastAsia="맑은 고딕" w:hAnsi="맑은 고딕" w:cs="함초롬돋움"/>
          <w:sz w:val="20"/>
          <w:szCs w:val="20"/>
          <w:lang w:eastAsia="ko-KR"/>
        </w:rPr>
        <w:t xml:space="preserve"> </w:t>
      </w:r>
      <w:r w:rsidRPr="001A4E16">
        <w:rPr>
          <w:rFonts w:ascii="맑은 고딕" w:eastAsia="맑은 고딕" w:hAnsi="맑은 고딕" w:cs="함초롬돋움" w:hint="eastAsia"/>
          <w:sz w:val="20"/>
          <w:szCs w:val="20"/>
          <w:lang w:eastAsia="ko-KR"/>
        </w:rPr>
        <w:t xml:space="preserve">주최자의 결정을 동의합니다. </w:t>
      </w:r>
    </w:p>
    <w:p w14:paraId="7D02ADE1" w14:textId="0CE2864F" w:rsidR="0057213B" w:rsidRPr="001A4E16" w:rsidRDefault="0057213B" w:rsidP="000769DF">
      <w:pPr>
        <w:ind w:left="720"/>
        <w:rPr>
          <w:rFonts w:ascii="맑은 고딕" w:eastAsia="맑은 고딕" w:hAnsi="맑은 고딕" w:cs="함초롬돋움"/>
          <w:sz w:val="20"/>
          <w:szCs w:val="20"/>
          <w:lang w:eastAsia="ko-KR"/>
        </w:rPr>
      </w:pPr>
    </w:p>
    <w:p w14:paraId="69472C42" w14:textId="6A79DC94" w:rsidR="001A4E16" w:rsidRPr="001A4E16" w:rsidRDefault="001A4E16" w:rsidP="000769DF">
      <w:pPr>
        <w:ind w:left="720"/>
        <w:rPr>
          <w:rFonts w:ascii="맑은 고딕" w:eastAsia="맑은 고딕" w:hAnsi="맑은 고딕" w:cs="함초롬돋움"/>
          <w:sz w:val="20"/>
          <w:szCs w:val="20"/>
          <w:lang w:eastAsia="ko-KR"/>
        </w:rPr>
      </w:pPr>
    </w:p>
    <w:p w14:paraId="60101C97" w14:textId="6D1B37D6" w:rsidR="001A4E16" w:rsidRDefault="001A4E16" w:rsidP="000769DF">
      <w:pPr>
        <w:ind w:left="720"/>
        <w:rPr>
          <w:rFonts w:ascii="맑은 고딕" w:eastAsia="맑은 고딕" w:hAnsi="맑은 고딕" w:cs="함초롬돋움"/>
          <w:sz w:val="20"/>
          <w:szCs w:val="20"/>
          <w:lang w:eastAsia="ko-KR"/>
        </w:rPr>
      </w:pPr>
    </w:p>
    <w:p w14:paraId="483A0BAC" w14:textId="77777777" w:rsidR="001A4E16" w:rsidRPr="001A4E16" w:rsidRDefault="001A4E16" w:rsidP="000769DF">
      <w:pPr>
        <w:ind w:left="720"/>
        <w:rPr>
          <w:rFonts w:ascii="맑은 고딕" w:eastAsia="맑은 고딕" w:hAnsi="맑은 고딕" w:cs="함초롬돋움"/>
          <w:sz w:val="20"/>
          <w:szCs w:val="20"/>
          <w:lang w:eastAsia="ko-KR"/>
        </w:rPr>
      </w:pPr>
    </w:p>
    <w:p w14:paraId="714D82C3" w14:textId="459E748A" w:rsidR="001A4E16" w:rsidRPr="001A4E16" w:rsidRDefault="001A4E16" w:rsidP="000769DF">
      <w:pPr>
        <w:ind w:left="720"/>
        <w:rPr>
          <w:rFonts w:ascii="맑은 고딕" w:eastAsia="맑은 고딕" w:hAnsi="맑은 고딕" w:cs="함초롬돋움"/>
          <w:sz w:val="20"/>
          <w:szCs w:val="20"/>
          <w:lang w:eastAsia="ko-KR"/>
        </w:rPr>
      </w:pPr>
    </w:p>
    <w:p w14:paraId="6AE9BC27" w14:textId="77777777" w:rsidR="001A4E16" w:rsidRPr="001A4E16" w:rsidRDefault="001A4E16" w:rsidP="000769DF">
      <w:pPr>
        <w:ind w:left="720"/>
        <w:rPr>
          <w:rFonts w:ascii="맑은 고딕" w:eastAsia="맑은 고딕" w:hAnsi="맑은 고딕" w:cs="함초롬돋움"/>
          <w:szCs w:val="20"/>
          <w:lang w:eastAsia="ko-KR"/>
        </w:rPr>
      </w:pPr>
    </w:p>
    <w:p w14:paraId="6E18AF17" w14:textId="5E22DDE6" w:rsidR="0057213B" w:rsidRPr="001A4E16" w:rsidRDefault="0057213B" w:rsidP="0057213B">
      <w:pPr>
        <w:rPr>
          <w:rFonts w:ascii="Arial" w:eastAsiaTheme="majorEastAsia" w:hAnsi="Arial" w:cs="함초롬돋움"/>
          <w:b/>
          <w:color w:val="000000" w:themeColor="text1"/>
          <w:szCs w:val="20"/>
        </w:rPr>
      </w:pPr>
      <w:r w:rsidRPr="001A4E16">
        <w:rPr>
          <w:rFonts w:ascii="Arial" w:eastAsiaTheme="majorEastAsia" w:hAnsi="Arial" w:cs="함초롬돋움"/>
          <w:b/>
          <w:color w:val="000000" w:themeColor="text1"/>
          <w:szCs w:val="20"/>
        </w:rPr>
        <w:t>Further information</w:t>
      </w:r>
    </w:p>
    <w:p w14:paraId="4401ED5B" w14:textId="77777777" w:rsidR="0057213B" w:rsidRPr="001A4E16" w:rsidRDefault="0057213B" w:rsidP="000769DF">
      <w:pPr>
        <w:ind w:left="720"/>
        <w:rPr>
          <w:rFonts w:ascii="Arial" w:hAnsi="Arial" w:cs="함초롬돋움"/>
          <w:sz w:val="20"/>
          <w:szCs w:val="20"/>
          <w:lang w:eastAsia="ko-KR"/>
        </w:rPr>
      </w:pPr>
    </w:p>
    <w:p w14:paraId="6D5345BA" w14:textId="77777777" w:rsidR="0057213B" w:rsidRPr="001A4E16" w:rsidRDefault="0057213B" w:rsidP="0057213B">
      <w:pPr>
        <w:rPr>
          <w:rFonts w:ascii="Arial" w:hAnsi="Arial" w:cs="함초롬돋움"/>
          <w:sz w:val="20"/>
          <w:szCs w:val="20"/>
        </w:rPr>
      </w:pPr>
      <w:r w:rsidRPr="001A4E16">
        <w:rPr>
          <w:rFonts w:ascii="Arial" w:hAnsi="Arial" w:cs="함초롬돋움"/>
          <w:sz w:val="20"/>
          <w:szCs w:val="20"/>
        </w:rPr>
        <w:t xml:space="preserve">If you have any questions about this application, please contact Natalie and Saemi from the SKFS team at </w:t>
      </w:r>
      <w:hyperlink r:id="rId8" w:history="1">
        <w:r w:rsidRPr="001A4E16">
          <w:rPr>
            <w:rStyle w:val="a5"/>
            <w:rFonts w:ascii="Arial" w:hAnsi="Arial" w:cs="함초롬돋움"/>
            <w:sz w:val="20"/>
            <w:szCs w:val="20"/>
          </w:rPr>
          <w:t>skfs@seoulkidsfashionshow.com</w:t>
        </w:r>
      </w:hyperlink>
      <w:r w:rsidRPr="001A4E16">
        <w:rPr>
          <w:rFonts w:ascii="Arial" w:hAnsi="Arial" w:cs="함초롬돋움"/>
          <w:sz w:val="20"/>
          <w:szCs w:val="20"/>
        </w:rPr>
        <w:t xml:space="preserve"> or on </w:t>
      </w:r>
      <w:proofErr w:type="spellStart"/>
      <w:r w:rsidRPr="001A4E16">
        <w:rPr>
          <w:rFonts w:ascii="Arial" w:hAnsi="Arial" w:cs="함초롬돋움"/>
          <w:sz w:val="20"/>
          <w:szCs w:val="20"/>
        </w:rPr>
        <w:t>KakaoTalk</w:t>
      </w:r>
      <w:proofErr w:type="spellEnd"/>
      <w:r w:rsidRPr="001A4E16">
        <w:rPr>
          <w:rFonts w:ascii="Arial" w:hAnsi="Arial" w:cs="함초롬돋움"/>
          <w:sz w:val="20"/>
          <w:szCs w:val="20"/>
        </w:rPr>
        <w:t xml:space="preserve"> “</w:t>
      </w:r>
      <w:proofErr w:type="spellStart"/>
      <w:r w:rsidRPr="001A4E16">
        <w:rPr>
          <w:rFonts w:ascii="Arial" w:hAnsi="Arial" w:cs="함초롬돋움"/>
          <w:sz w:val="20"/>
          <w:szCs w:val="20"/>
        </w:rPr>
        <w:t>seoulkidsfashionshow</w:t>
      </w:r>
      <w:proofErr w:type="spellEnd"/>
      <w:r w:rsidRPr="001A4E16">
        <w:rPr>
          <w:rFonts w:ascii="Arial" w:hAnsi="Arial" w:cs="함초롬돋움"/>
          <w:sz w:val="20"/>
          <w:szCs w:val="20"/>
        </w:rPr>
        <w:t>”.</w:t>
      </w:r>
    </w:p>
    <w:p w14:paraId="209827AE" w14:textId="75DE93EE" w:rsidR="004A538D" w:rsidRDefault="004A538D" w:rsidP="0057213B">
      <w:pPr>
        <w:rPr>
          <w:rFonts w:ascii="Arial" w:eastAsia="맑은 고딕" w:hAnsi="Arial" w:cs="Arial"/>
          <w:sz w:val="20"/>
          <w:szCs w:val="20"/>
          <w:lang w:eastAsia="ko-KR"/>
        </w:rPr>
      </w:pPr>
    </w:p>
    <w:p w14:paraId="3E3BA4F6" w14:textId="77777777" w:rsidR="001A4E16" w:rsidRPr="001A4E16" w:rsidRDefault="001A4E16" w:rsidP="001A4E16">
      <w:pPr>
        <w:rPr>
          <w:rFonts w:ascii="맑은 고딕" w:eastAsia="맑은 고딕" w:hAnsi="맑은 고딕" w:cs="함초롬돋움"/>
          <w:sz w:val="20"/>
          <w:szCs w:val="20"/>
          <w:lang w:eastAsia="ko-KR"/>
        </w:rPr>
      </w:pPr>
      <w:r w:rsidRPr="001A4E16">
        <w:rPr>
          <w:rFonts w:ascii="맑은 고딕" w:eastAsia="맑은 고딕" w:hAnsi="맑은 고딕" w:cs="함초롬돋움" w:hint="eastAsia"/>
          <w:sz w:val="20"/>
          <w:szCs w:val="20"/>
          <w:lang w:eastAsia="ko-KR"/>
        </w:rPr>
        <w:t>만약 궁금하신 사항이 있다면,</w:t>
      </w:r>
      <w:r w:rsidRPr="001A4E16">
        <w:rPr>
          <w:rFonts w:ascii="맑은 고딕" w:eastAsia="맑은 고딕" w:hAnsi="맑은 고딕" w:cs="함초롬돋움"/>
          <w:sz w:val="20"/>
          <w:szCs w:val="20"/>
          <w:lang w:eastAsia="ko-KR"/>
        </w:rPr>
        <w:t xml:space="preserve"> </w:t>
      </w:r>
      <w:r w:rsidRPr="001A4E16">
        <w:rPr>
          <w:rFonts w:ascii="맑은 고딕" w:eastAsia="맑은 고딕" w:hAnsi="맑은 고딕" w:cs="함초롬돋움" w:hint="eastAsia"/>
          <w:sz w:val="20"/>
          <w:szCs w:val="20"/>
          <w:lang w:eastAsia="ko-KR"/>
        </w:rPr>
        <w:t xml:space="preserve">디렉터 </w:t>
      </w:r>
      <w:r w:rsidRPr="001A4E16">
        <w:rPr>
          <w:rFonts w:ascii="맑은 고딕" w:eastAsia="맑은 고딕" w:hAnsi="맑은 고딕" w:cs="함초롬돋움"/>
          <w:sz w:val="20"/>
          <w:szCs w:val="20"/>
          <w:lang w:eastAsia="ko-KR"/>
        </w:rPr>
        <w:t xml:space="preserve">Natalie </w:t>
      </w:r>
      <w:r w:rsidRPr="001A4E16">
        <w:rPr>
          <w:rFonts w:ascii="맑은 고딕" w:eastAsia="맑은 고딕" w:hAnsi="맑은 고딕" w:cs="함초롬돋움" w:hint="eastAsia"/>
          <w:sz w:val="20"/>
          <w:szCs w:val="20"/>
          <w:lang w:eastAsia="ko-KR"/>
        </w:rPr>
        <w:t xml:space="preserve">와 </w:t>
      </w:r>
      <w:proofErr w:type="spellStart"/>
      <w:r w:rsidRPr="001A4E16">
        <w:rPr>
          <w:rFonts w:ascii="맑은 고딕" w:eastAsia="맑은 고딕" w:hAnsi="맑은 고딕" w:cs="함초롬돋움" w:hint="eastAsia"/>
          <w:sz w:val="20"/>
          <w:szCs w:val="20"/>
          <w:lang w:eastAsia="ko-KR"/>
        </w:rPr>
        <w:t>문새미에게</w:t>
      </w:r>
      <w:proofErr w:type="spellEnd"/>
      <w:r w:rsidRPr="001A4E16">
        <w:rPr>
          <w:rFonts w:ascii="맑은 고딕" w:eastAsia="맑은 고딕" w:hAnsi="맑은 고딕" w:cs="함초롬돋움" w:hint="eastAsia"/>
          <w:sz w:val="20"/>
          <w:szCs w:val="20"/>
          <w:lang w:eastAsia="ko-KR"/>
        </w:rPr>
        <w:t xml:space="preserve"> 문의하여 주십시오.</w:t>
      </w:r>
    </w:p>
    <w:p w14:paraId="11343C4C" w14:textId="77777777" w:rsidR="001A4E16" w:rsidRPr="001A4E16" w:rsidRDefault="001A4E16" w:rsidP="001A4E16">
      <w:pPr>
        <w:rPr>
          <w:rFonts w:eastAsia="맑은 고딕" w:cs="함초롬돋움"/>
          <w:sz w:val="20"/>
          <w:szCs w:val="20"/>
          <w:lang w:eastAsia="ko-KR"/>
        </w:rPr>
      </w:pPr>
      <w:r w:rsidRPr="001A4E16">
        <w:rPr>
          <w:rFonts w:eastAsia="맑은 고딕" w:cs="함초롬돋움" w:hint="eastAsia"/>
          <w:sz w:val="20"/>
          <w:szCs w:val="20"/>
          <w:lang w:eastAsia="ko-KR"/>
        </w:rPr>
        <w:t>이메일</w:t>
      </w:r>
      <w:r w:rsidRPr="001A4E16">
        <w:rPr>
          <w:rFonts w:eastAsia="맑은 고딕" w:cs="함초롬돋움" w:hint="eastAsia"/>
          <w:sz w:val="20"/>
          <w:szCs w:val="20"/>
          <w:lang w:eastAsia="ko-KR"/>
        </w:rPr>
        <w:t xml:space="preserve"> </w:t>
      </w:r>
      <w:r w:rsidRPr="001A4E16">
        <w:rPr>
          <w:rFonts w:eastAsia="맑은 고딕" w:cs="함초롬돋움" w:hint="eastAsia"/>
          <w:sz w:val="20"/>
          <w:szCs w:val="20"/>
          <w:lang w:eastAsia="ko-KR"/>
        </w:rPr>
        <w:t>혹은</w:t>
      </w:r>
      <w:r w:rsidRPr="001A4E16">
        <w:rPr>
          <w:rFonts w:eastAsia="맑은 고딕" w:cs="함초롬돋움" w:hint="eastAsia"/>
          <w:sz w:val="20"/>
          <w:szCs w:val="20"/>
          <w:lang w:eastAsia="ko-KR"/>
        </w:rPr>
        <w:t xml:space="preserve"> </w:t>
      </w:r>
      <w:r w:rsidRPr="001A4E16">
        <w:rPr>
          <w:rFonts w:eastAsia="맑은 고딕" w:cs="함초롬돋움" w:hint="eastAsia"/>
          <w:sz w:val="20"/>
          <w:szCs w:val="20"/>
          <w:lang w:eastAsia="ko-KR"/>
        </w:rPr>
        <w:t>카카오톡</w:t>
      </w:r>
      <w:r w:rsidRPr="001A4E16">
        <w:rPr>
          <w:rFonts w:eastAsia="맑은 고딕" w:cs="함초롬돋움" w:hint="eastAsia"/>
          <w:sz w:val="20"/>
          <w:szCs w:val="20"/>
          <w:lang w:eastAsia="ko-KR"/>
        </w:rPr>
        <w:t xml:space="preserve"> </w:t>
      </w:r>
      <w:r w:rsidRPr="001A4E16">
        <w:rPr>
          <w:rFonts w:eastAsia="맑은 고딕" w:cs="함초롬돋움" w:hint="eastAsia"/>
          <w:sz w:val="20"/>
          <w:szCs w:val="20"/>
          <w:lang w:eastAsia="ko-KR"/>
        </w:rPr>
        <w:t>플러스</w:t>
      </w:r>
      <w:r w:rsidRPr="001A4E16">
        <w:rPr>
          <w:rFonts w:eastAsia="맑은 고딕" w:cs="함초롬돋움" w:hint="eastAsia"/>
          <w:sz w:val="20"/>
          <w:szCs w:val="20"/>
          <w:lang w:eastAsia="ko-KR"/>
        </w:rPr>
        <w:t xml:space="preserve"> </w:t>
      </w:r>
      <w:r w:rsidRPr="001A4E16">
        <w:rPr>
          <w:rFonts w:eastAsia="맑은 고딕" w:cs="함초롬돋움" w:hint="eastAsia"/>
          <w:sz w:val="20"/>
          <w:szCs w:val="20"/>
          <w:lang w:eastAsia="ko-KR"/>
        </w:rPr>
        <w:t>친구</w:t>
      </w:r>
      <w:r w:rsidRPr="001A4E16">
        <w:rPr>
          <w:rFonts w:eastAsia="맑은 고딕" w:cs="함초롬돋움" w:hint="eastAsia"/>
          <w:sz w:val="20"/>
          <w:szCs w:val="20"/>
          <w:lang w:eastAsia="ko-KR"/>
        </w:rPr>
        <w:t xml:space="preserve"> </w:t>
      </w:r>
      <w:r w:rsidRPr="001A4E16">
        <w:rPr>
          <w:rFonts w:eastAsia="맑은 고딕" w:cs="함초롬돋움"/>
          <w:sz w:val="20"/>
          <w:szCs w:val="20"/>
          <w:lang w:eastAsia="ko-KR"/>
        </w:rPr>
        <w:t>‘</w:t>
      </w:r>
      <w:proofErr w:type="spellStart"/>
      <w:r w:rsidRPr="001A4E16">
        <w:rPr>
          <w:rFonts w:eastAsia="맑은 고딕" w:cs="함초롬돋움" w:hint="eastAsia"/>
          <w:sz w:val="20"/>
          <w:szCs w:val="20"/>
          <w:lang w:eastAsia="ko-KR"/>
        </w:rPr>
        <w:t>서울키즈패션쇼팀</w:t>
      </w:r>
      <w:proofErr w:type="spellEnd"/>
      <w:r w:rsidRPr="001A4E16">
        <w:rPr>
          <w:rFonts w:eastAsia="맑은 고딕" w:cs="함초롬돋움"/>
          <w:sz w:val="20"/>
          <w:szCs w:val="20"/>
          <w:lang w:eastAsia="ko-KR"/>
        </w:rPr>
        <w:t>’</w:t>
      </w:r>
    </w:p>
    <w:p w14:paraId="76DE187B" w14:textId="77777777" w:rsidR="001A4E16" w:rsidRPr="001A4E16" w:rsidRDefault="001A4E16" w:rsidP="0057213B">
      <w:pPr>
        <w:rPr>
          <w:rFonts w:ascii="Arial" w:eastAsia="맑은 고딕" w:hAnsi="Arial" w:cs="Arial"/>
          <w:sz w:val="20"/>
          <w:szCs w:val="20"/>
          <w:lang w:eastAsia="ko-KR"/>
        </w:rPr>
      </w:pPr>
    </w:p>
    <w:sectPr w:rsidR="001A4E16" w:rsidRPr="001A4E16" w:rsidSect="0022015C">
      <w:headerReference w:type="default" r:id="rId9"/>
      <w:pgSz w:w="12240" w:h="15840"/>
      <w:pgMar w:top="1440" w:right="1800" w:bottom="993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67C74C" w14:textId="77777777" w:rsidR="00B87741" w:rsidRDefault="00B87741" w:rsidP="00F25926">
      <w:r>
        <w:separator/>
      </w:r>
    </w:p>
  </w:endnote>
  <w:endnote w:type="continuationSeparator" w:id="0">
    <w:p w14:paraId="3317BF22" w14:textId="77777777" w:rsidR="00B87741" w:rsidRDefault="00B87741" w:rsidP="00F25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함초롬돋움">
    <w:panose1 w:val="02030504000101010101"/>
    <w:charset w:val="81"/>
    <w:family w:val="roman"/>
    <w:pitch w:val="variable"/>
    <w:sig w:usb0="F70006FF" w:usb1="19DFFFFF" w:usb2="001BFDD7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Bangla Sangam MN">
    <w:altName w:val="Kartika"/>
    <w:charset w:val="00"/>
    <w:family w:val="auto"/>
    <w:pitch w:val="variable"/>
    <w:sig w:usb0="80800003" w:usb1="00000000" w:usb2="00000000" w:usb3="00000000" w:csb0="00000001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5FE9B9" w14:textId="77777777" w:rsidR="00B87741" w:rsidRDefault="00B87741" w:rsidP="00F25926">
      <w:r>
        <w:separator/>
      </w:r>
    </w:p>
  </w:footnote>
  <w:footnote w:type="continuationSeparator" w:id="0">
    <w:p w14:paraId="1E04E99E" w14:textId="77777777" w:rsidR="00B87741" w:rsidRDefault="00B87741" w:rsidP="00F25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C78A9" w14:textId="1A6C7750" w:rsidR="001447DC" w:rsidRPr="00CE2937" w:rsidRDefault="001447DC" w:rsidP="00CE2937">
    <w:pPr>
      <w:pStyle w:val="a7"/>
      <w:tabs>
        <w:tab w:val="left" w:pos="224"/>
        <w:tab w:val="right" w:pos="8640"/>
      </w:tabs>
      <w:jc w:val="right"/>
      <w:rPr>
        <w:rFonts w:ascii="Arial" w:hAnsi="Arial" w:cs="Arial"/>
        <w:sz w:val="18"/>
        <w:szCs w:val="18"/>
      </w:rPr>
    </w:pPr>
    <w:r>
      <w:rPr>
        <w:rFonts w:ascii="Bangla Sangam MN" w:hAnsi="Bangla Sangam MN" w:cs="Apple Chancery"/>
        <w:b/>
        <w:noProof/>
        <w:color w:val="943634" w:themeColor="accent2" w:themeShade="BF"/>
        <w:sz w:val="30"/>
        <w:szCs w:val="30"/>
      </w:rPr>
      <w:drawing>
        <wp:inline distT="0" distB="0" distL="0" distR="0" wp14:anchorId="6568BC1A" wp14:editId="7E0514A6">
          <wp:extent cx="3131820" cy="374248"/>
          <wp:effectExtent l="0" t="0" r="0" b="698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1820" cy="3742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94AAE">
      <w:rPr>
        <w:rFonts w:ascii="Arial" w:hAnsi="Arial" w:cs="Arial"/>
        <w:sz w:val="20"/>
        <w:szCs w:val="20"/>
      </w:rPr>
      <w:tab/>
    </w:r>
  </w:p>
  <w:p w14:paraId="70638063" w14:textId="368DB3AC" w:rsidR="001447DC" w:rsidRPr="00CE2937" w:rsidRDefault="001447DC" w:rsidP="00CE2937">
    <w:pPr>
      <w:pStyle w:val="a7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CCF564" wp14:editId="4E52C51C">
              <wp:simplePos x="0" y="0"/>
              <wp:positionH relativeFrom="column">
                <wp:posOffset>0</wp:posOffset>
              </wp:positionH>
              <wp:positionV relativeFrom="paragraph">
                <wp:posOffset>190500</wp:posOffset>
              </wp:positionV>
              <wp:extent cx="5715000" cy="0"/>
              <wp:effectExtent l="0" t="0" r="25400" b="2540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CA2426E" id="Straight Connector 9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5pt" to="450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" strokecolor="black [3213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668736E"/>
    <w:multiLevelType w:val="hybridMultilevel"/>
    <w:tmpl w:val="3036F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134CB"/>
    <w:multiLevelType w:val="hybridMultilevel"/>
    <w:tmpl w:val="6EF63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313839"/>
    <w:multiLevelType w:val="hybridMultilevel"/>
    <w:tmpl w:val="65EA6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206DB5"/>
    <w:multiLevelType w:val="hybridMultilevel"/>
    <w:tmpl w:val="550ABA68"/>
    <w:lvl w:ilvl="0" w:tplc="132257C4">
      <w:start w:val="1"/>
      <w:numFmt w:val="bullet"/>
      <w:lvlText w:val="-"/>
      <w:lvlJc w:val="left"/>
      <w:pPr>
        <w:ind w:left="752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4" w15:restartNumberingAfterBreak="0">
    <w:nsid w:val="2AAA01AA"/>
    <w:multiLevelType w:val="hybridMultilevel"/>
    <w:tmpl w:val="E946AC38"/>
    <w:lvl w:ilvl="0" w:tplc="71D0BB3A">
      <w:start w:val="7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246E62"/>
    <w:multiLevelType w:val="hybridMultilevel"/>
    <w:tmpl w:val="0CDA6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653722"/>
    <w:multiLevelType w:val="hybridMultilevel"/>
    <w:tmpl w:val="FB8A8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4D23CC"/>
    <w:multiLevelType w:val="hybridMultilevel"/>
    <w:tmpl w:val="57D05822"/>
    <w:lvl w:ilvl="0" w:tplc="71D0BB3A">
      <w:start w:val="7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C11819"/>
    <w:multiLevelType w:val="hybridMultilevel"/>
    <w:tmpl w:val="6D164530"/>
    <w:lvl w:ilvl="0" w:tplc="B802B8D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612486"/>
    <w:multiLevelType w:val="hybridMultilevel"/>
    <w:tmpl w:val="532C4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A7723B"/>
    <w:multiLevelType w:val="hybridMultilevel"/>
    <w:tmpl w:val="36388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166B6A"/>
    <w:multiLevelType w:val="hybridMultilevel"/>
    <w:tmpl w:val="068C9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15207"/>
    <w:multiLevelType w:val="hybridMultilevel"/>
    <w:tmpl w:val="D24E9680"/>
    <w:lvl w:ilvl="0" w:tplc="B802B8D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2"/>
  </w:num>
  <w:num w:numId="12">
    <w:abstractNumId w:val="15"/>
  </w:num>
  <w:num w:numId="13">
    <w:abstractNumId w:val="18"/>
  </w:num>
  <w:num w:numId="14">
    <w:abstractNumId w:val="11"/>
  </w:num>
  <w:num w:numId="15">
    <w:abstractNumId w:val="21"/>
  </w:num>
  <w:num w:numId="16">
    <w:abstractNumId w:val="10"/>
  </w:num>
  <w:num w:numId="17">
    <w:abstractNumId w:val="17"/>
  </w:num>
  <w:num w:numId="18">
    <w:abstractNumId w:val="14"/>
  </w:num>
  <w:num w:numId="19">
    <w:abstractNumId w:val="12"/>
  </w:num>
  <w:num w:numId="20">
    <w:abstractNumId w:val="20"/>
  </w:num>
  <w:num w:numId="21">
    <w:abstractNumId w:val="19"/>
  </w:num>
  <w:num w:numId="22">
    <w:abstractNumId w:val="13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5057"/>
    <w:rsid w:val="00004EFC"/>
    <w:rsid w:val="00023BC4"/>
    <w:rsid w:val="00045DC2"/>
    <w:rsid w:val="00046FDF"/>
    <w:rsid w:val="000769DF"/>
    <w:rsid w:val="00086B53"/>
    <w:rsid w:val="000914E6"/>
    <w:rsid w:val="000F4FAD"/>
    <w:rsid w:val="001062D5"/>
    <w:rsid w:val="0011707C"/>
    <w:rsid w:val="0012620E"/>
    <w:rsid w:val="001447DC"/>
    <w:rsid w:val="00153A9B"/>
    <w:rsid w:val="001568B9"/>
    <w:rsid w:val="00171410"/>
    <w:rsid w:val="00173797"/>
    <w:rsid w:val="001908F4"/>
    <w:rsid w:val="001A4E16"/>
    <w:rsid w:val="001C7869"/>
    <w:rsid w:val="001E10EF"/>
    <w:rsid w:val="001E50B4"/>
    <w:rsid w:val="001F6719"/>
    <w:rsid w:val="00202DA4"/>
    <w:rsid w:val="0020356B"/>
    <w:rsid w:val="0022015C"/>
    <w:rsid w:val="00243B72"/>
    <w:rsid w:val="0029099E"/>
    <w:rsid w:val="002A34B0"/>
    <w:rsid w:val="002A4F33"/>
    <w:rsid w:val="002A7FFE"/>
    <w:rsid w:val="002C383E"/>
    <w:rsid w:val="002E3201"/>
    <w:rsid w:val="002E552C"/>
    <w:rsid w:val="003507BE"/>
    <w:rsid w:val="003703A5"/>
    <w:rsid w:val="00386725"/>
    <w:rsid w:val="003A3DBF"/>
    <w:rsid w:val="0041448F"/>
    <w:rsid w:val="0042784A"/>
    <w:rsid w:val="00440AD3"/>
    <w:rsid w:val="004441DF"/>
    <w:rsid w:val="0045518C"/>
    <w:rsid w:val="00460A0B"/>
    <w:rsid w:val="00460E7C"/>
    <w:rsid w:val="00465057"/>
    <w:rsid w:val="0047582A"/>
    <w:rsid w:val="00482E59"/>
    <w:rsid w:val="00496BDF"/>
    <w:rsid w:val="004A538D"/>
    <w:rsid w:val="004A55BB"/>
    <w:rsid w:val="004B280D"/>
    <w:rsid w:val="004B6359"/>
    <w:rsid w:val="004D2855"/>
    <w:rsid w:val="0050629E"/>
    <w:rsid w:val="00523E99"/>
    <w:rsid w:val="00550FA1"/>
    <w:rsid w:val="0057213B"/>
    <w:rsid w:val="00585FCA"/>
    <w:rsid w:val="00587145"/>
    <w:rsid w:val="005B0B1B"/>
    <w:rsid w:val="005B16BB"/>
    <w:rsid w:val="005B6CDF"/>
    <w:rsid w:val="005D0467"/>
    <w:rsid w:val="00615F82"/>
    <w:rsid w:val="006434DA"/>
    <w:rsid w:val="00652BAD"/>
    <w:rsid w:val="00685209"/>
    <w:rsid w:val="0069446E"/>
    <w:rsid w:val="006A744F"/>
    <w:rsid w:val="006B6E52"/>
    <w:rsid w:val="006E7369"/>
    <w:rsid w:val="006E7D89"/>
    <w:rsid w:val="0072529F"/>
    <w:rsid w:val="0072565B"/>
    <w:rsid w:val="00740716"/>
    <w:rsid w:val="007517B7"/>
    <w:rsid w:val="00765A9C"/>
    <w:rsid w:val="00787EA7"/>
    <w:rsid w:val="007A018A"/>
    <w:rsid w:val="007B4656"/>
    <w:rsid w:val="007C18C4"/>
    <w:rsid w:val="007D78C8"/>
    <w:rsid w:val="00815767"/>
    <w:rsid w:val="00830603"/>
    <w:rsid w:val="00832593"/>
    <w:rsid w:val="00836085"/>
    <w:rsid w:val="0083671B"/>
    <w:rsid w:val="008546D7"/>
    <w:rsid w:val="00861B9F"/>
    <w:rsid w:val="0086369E"/>
    <w:rsid w:val="0088370C"/>
    <w:rsid w:val="008F7494"/>
    <w:rsid w:val="009022F0"/>
    <w:rsid w:val="00902DFC"/>
    <w:rsid w:val="00903F50"/>
    <w:rsid w:val="00916C8B"/>
    <w:rsid w:val="00930B01"/>
    <w:rsid w:val="009370D7"/>
    <w:rsid w:val="00942201"/>
    <w:rsid w:val="00953B2F"/>
    <w:rsid w:val="00970570"/>
    <w:rsid w:val="0097189A"/>
    <w:rsid w:val="00981AAD"/>
    <w:rsid w:val="00984693"/>
    <w:rsid w:val="00990137"/>
    <w:rsid w:val="00992D1B"/>
    <w:rsid w:val="009A1F58"/>
    <w:rsid w:val="009B4352"/>
    <w:rsid w:val="009D5C5B"/>
    <w:rsid w:val="009E342D"/>
    <w:rsid w:val="009E66DA"/>
    <w:rsid w:val="009E7372"/>
    <w:rsid w:val="00A03B41"/>
    <w:rsid w:val="00A711F8"/>
    <w:rsid w:val="00A7309E"/>
    <w:rsid w:val="00AA4925"/>
    <w:rsid w:val="00AA6F87"/>
    <w:rsid w:val="00AE06B9"/>
    <w:rsid w:val="00B2768D"/>
    <w:rsid w:val="00B30FAD"/>
    <w:rsid w:val="00B328F4"/>
    <w:rsid w:val="00B60FCF"/>
    <w:rsid w:val="00B65C5C"/>
    <w:rsid w:val="00B85FDD"/>
    <w:rsid w:val="00B87741"/>
    <w:rsid w:val="00BA239B"/>
    <w:rsid w:val="00BB70AF"/>
    <w:rsid w:val="00BC7E73"/>
    <w:rsid w:val="00BE1DC4"/>
    <w:rsid w:val="00C059D9"/>
    <w:rsid w:val="00C4025E"/>
    <w:rsid w:val="00C704BE"/>
    <w:rsid w:val="00C859C8"/>
    <w:rsid w:val="00C87AF0"/>
    <w:rsid w:val="00CA2E72"/>
    <w:rsid w:val="00CA3814"/>
    <w:rsid w:val="00CD3EC7"/>
    <w:rsid w:val="00CE2937"/>
    <w:rsid w:val="00CF2654"/>
    <w:rsid w:val="00CF6AB5"/>
    <w:rsid w:val="00D00FE1"/>
    <w:rsid w:val="00D1439F"/>
    <w:rsid w:val="00D31565"/>
    <w:rsid w:val="00D55871"/>
    <w:rsid w:val="00D56E7E"/>
    <w:rsid w:val="00D804FE"/>
    <w:rsid w:val="00D94AAE"/>
    <w:rsid w:val="00DB1EE1"/>
    <w:rsid w:val="00DB6E0A"/>
    <w:rsid w:val="00DC1AC7"/>
    <w:rsid w:val="00DC3385"/>
    <w:rsid w:val="00DC7F35"/>
    <w:rsid w:val="00DE1BB5"/>
    <w:rsid w:val="00E2232D"/>
    <w:rsid w:val="00E3788C"/>
    <w:rsid w:val="00E44367"/>
    <w:rsid w:val="00E46ACB"/>
    <w:rsid w:val="00E55904"/>
    <w:rsid w:val="00E57DB5"/>
    <w:rsid w:val="00E62CF0"/>
    <w:rsid w:val="00E67846"/>
    <w:rsid w:val="00E912E0"/>
    <w:rsid w:val="00EB5DED"/>
    <w:rsid w:val="00ED3C30"/>
    <w:rsid w:val="00EE4E92"/>
    <w:rsid w:val="00F061DF"/>
    <w:rsid w:val="00F220B4"/>
    <w:rsid w:val="00F23C98"/>
    <w:rsid w:val="00F25926"/>
    <w:rsid w:val="00F62C3E"/>
    <w:rsid w:val="00F67ABD"/>
    <w:rsid w:val="00F715EB"/>
    <w:rsid w:val="00F83A40"/>
    <w:rsid w:val="00F848DA"/>
    <w:rsid w:val="00F91D44"/>
    <w:rsid w:val="00FB1D2B"/>
    <w:rsid w:val="00FC5535"/>
    <w:rsid w:val="00FD668D"/>
    <w:rsid w:val="00FE56D4"/>
    <w:rsid w:val="00FF2735"/>
    <w:rsid w:val="00FF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D39BBB"/>
  <w14:defaultImageDpi w14:val="300"/>
  <w15:docId w15:val="{4BAC698D-496F-428E-A834-BDF8ED649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861B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1062D5"/>
    <w:pPr>
      <w:keepNext/>
      <w:keepLines/>
      <w:spacing w:before="200"/>
      <w:outlineLvl w:val="1"/>
    </w:pPr>
    <w:rPr>
      <w:rFonts w:ascii="Arial" w:eastAsiaTheme="majorEastAsia" w:hAnsi="Arial" w:cs="Arial"/>
      <w:b/>
      <w:bCs/>
      <w:color w:val="00009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5057"/>
    <w:pPr>
      <w:ind w:left="720"/>
      <w:contextualSpacing/>
    </w:pPr>
  </w:style>
  <w:style w:type="character" w:customStyle="1" w:styleId="1Char">
    <w:name w:val="제목 1 Char"/>
    <w:basedOn w:val="a0"/>
    <w:link w:val="1"/>
    <w:uiPriority w:val="9"/>
    <w:rsid w:val="00861B9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a5">
    <w:name w:val="Hyperlink"/>
    <w:basedOn w:val="a0"/>
    <w:uiPriority w:val="99"/>
    <w:unhideWhenUsed/>
    <w:rsid w:val="008F7494"/>
    <w:rPr>
      <w:color w:val="0000FF" w:themeColor="hyperlink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8F7494"/>
    <w:rPr>
      <w:rFonts w:ascii="Lucida Grande" w:hAnsi="Lucida Grande" w:cs="Lucida Grande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8F7494"/>
    <w:rPr>
      <w:rFonts w:ascii="Lucida Grande" w:hAnsi="Lucida Grande" w:cs="Lucida Grande"/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F25926"/>
    <w:pPr>
      <w:tabs>
        <w:tab w:val="center" w:pos="4153"/>
        <w:tab w:val="right" w:pos="8306"/>
      </w:tabs>
    </w:pPr>
  </w:style>
  <w:style w:type="character" w:customStyle="1" w:styleId="Char0">
    <w:name w:val="머리글 Char"/>
    <w:basedOn w:val="a0"/>
    <w:link w:val="a7"/>
    <w:uiPriority w:val="99"/>
    <w:rsid w:val="00F25926"/>
  </w:style>
  <w:style w:type="paragraph" w:styleId="a8">
    <w:name w:val="footer"/>
    <w:basedOn w:val="a"/>
    <w:link w:val="Char1"/>
    <w:uiPriority w:val="99"/>
    <w:unhideWhenUsed/>
    <w:rsid w:val="00F25926"/>
    <w:pPr>
      <w:tabs>
        <w:tab w:val="center" w:pos="4153"/>
        <w:tab w:val="right" w:pos="8306"/>
      </w:tabs>
    </w:pPr>
  </w:style>
  <w:style w:type="character" w:customStyle="1" w:styleId="Char1">
    <w:name w:val="바닥글 Char"/>
    <w:basedOn w:val="a0"/>
    <w:link w:val="a8"/>
    <w:uiPriority w:val="99"/>
    <w:rsid w:val="00F25926"/>
  </w:style>
  <w:style w:type="character" w:customStyle="1" w:styleId="2Char">
    <w:name w:val="제목 2 Char"/>
    <w:basedOn w:val="a0"/>
    <w:link w:val="2"/>
    <w:uiPriority w:val="9"/>
    <w:rsid w:val="001062D5"/>
    <w:rPr>
      <w:rFonts w:ascii="Arial" w:eastAsiaTheme="majorEastAsia" w:hAnsi="Arial" w:cs="Arial"/>
      <w:b/>
      <w:bCs/>
      <w:color w:val="000090"/>
      <w:sz w:val="26"/>
      <w:szCs w:val="26"/>
    </w:rPr>
  </w:style>
  <w:style w:type="character" w:styleId="a9">
    <w:name w:val="FollowedHyperlink"/>
    <w:basedOn w:val="a0"/>
    <w:uiPriority w:val="99"/>
    <w:semiHidden/>
    <w:unhideWhenUsed/>
    <w:rsid w:val="00FF2735"/>
    <w:rPr>
      <w:color w:val="800080" w:themeColor="followedHyperlink"/>
      <w:u w:val="single"/>
    </w:rPr>
  </w:style>
  <w:style w:type="character" w:customStyle="1" w:styleId="10">
    <w:name w:val="확인되지 않은 멘션1"/>
    <w:basedOn w:val="a0"/>
    <w:uiPriority w:val="99"/>
    <w:semiHidden/>
    <w:unhideWhenUsed/>
    <w:rsid w:val="004A538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fs@seoulkidsfashionshow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0CB048-1545-4E46-A6BB-CAB0E96FC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Rapisarda</dc:creator>
  <cp:keywords/>
  <dc:description/>
  <cp:lastModifiedBy>moon saemi</cp:lastModifiedBy>
  <cp:revision>5</cp:revision>
  <cp:lastPrinted>2017-08-16T14:00:00Z</cp:lastPrinted>
  <dcterms:created xsi:type="dcterms:W3CDTF">2018-08-21T13:33:00Z</dcterms:created>
  <dcterms:modified xsi:type="dcterms:W3CDTF">2018-08-21T15:16:00Z</dcterms:modified>
</cp:coreProperties>
</file>